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20B9A" w14:textId="77777777" w:rsidR="00DC0814" w:rsidRPr="009B286C" w:rsidRDefault="00DC0814" w:rsidP="007F5E74">
      <w:pPr>
        <w:tabs>
          <w:tab w:val="left" w:pos="5103"/>
        </w:tabs>
        <w:jc w:val="right"/>
      </w:pPr>
      <w:r w:rsidRPr="009B286C">
        <w:tab/>
        <w:t xml:space="preserve">KINNITATUD </w:t>
      </w:r>
    </w:p>
    <w:p w14:paraId="6D241D0B" w14:textId="77777777" w:rsidR="009B286C" w:rsidRPr="009B286C" w:rsidRDefault="00DC0814" w:rsidP="007F5E74">
      <w:pPr>
        <w:tabs>
          <w:tab w:val="left" w:pos="5103"/>
        </w:tabs>
        <w:jc w:val="right"/>
      </w:pPr>
      <w:r w:rsidRPr="009B286C">
        <w:tab/>
      </w:r>
      <w:r w:rsidR="00086CAD" w:rsidRPr="009B286C">
        <w:t>Sotsiaalhoolekande</w:t>
      </w:r>
      <w:r w:rsidR="00A24E3F" w:rsidRPr="009B286C">
        <w:t xml:space="preserve"> </w:t>
      </w:r>
      <w:r w:rsidR="00B31233" w:rsidRPr="009B286C">
        <w:t xml:space="preserve">Kutsenõukogu </w:t>
      </w:r>
    </w:p>
    <w:p w14:paraId="5873EAC3" w14:textId="70838D6D" w:rsidR="00B31233" w:rsidRPr="009B286C" w:rsidRDefault="005C515D" w:rsidP="007F5E74">
      <w:pPr>
        <w:tabs>
          <w:tab w:val="left" w:pos="5103"/>
        </w:tabs>
        <w:jc w:val="right"/>
      </w:pPr>
      <w:r>
        <w:t>09.06</w:t>
      </w:r>
      <w:r w:rsidR="00FF2AD6">
        <w:t>.</w:t>
      </w:r>
      <w:r w:rsidR="00DC0814" w:rsidRPr="009B286C">
        <w:t>20</w:t>
      </w:r>
      <w:r w:rsidR="009B286C" w:rsidRPr="009B286C">
        <w:t>21</w:t>
      </w:r>
      <w:r w:rsidR="00DC0814" w:rsidRPr="009B286C">
        <w:t xml:space="preserve"> </w:t>
      </w:r>
      <w:r w:rsidR="00B31233" w:rsidRPr="009B286C">
        <w:t>otsusega</w:t>
      </w:r>
      <w:r w:rsidR="00A24E3F" w:rsidRPr="009B286C">
        <w:t xml:space="preserve"> </w:t>
      </w:r>
      <w:r w:rsidR="00086CAD" w:rsidRPr="009B286C">
        <w:t xml:space="preserve">nr </w:t>
      </w:r>
      <w:r>
        <w:t>20</w:t>
      </w:r>
    </w:p>
    <w:p w14:paraId="7202102E" w14:textId="77777777" w:rsidR="00B31233" w:rsidRPr="009B286C" w:rsidRDefault="00B31233" w:rsidP="00C30582">
      <w:pPr>
        <w:rPr>
          <w:b/>
        </w:rPr>
      </w:pPr>
    </w:p>
    <w:p w14:paraId="6AD22BBD" w14:textId="77777777" w:rsidR="009B286C" w:rsidRPr="009B286C" w:rsidRDefault="008C68B4" w:rsidP="00C30582">
      <w:pPr>
        <w:jc w:val="center"/>
        <w:rPr>
          <w:b/>
        </w:rPr>
      </w:pPr>
      <w:r w:rsidRPr="009B286C">
        <w:rPr>
          <w:b/>
        </w:rPr>
        <w:t>Eesti Lepitajate Ühingu</w:t>
      </w:r>
      <w:r w:rsidR="00AA5B2B" w:rsidRPr="009B286C">
        <w:rPr>
          <w:b/>
        </w:rPr>
        <w:t xml:space="preserve"> </w:t>
      </w:r>
    </w:p>
    <w:p w14:paraId="5433B0A4" w14:textId="1348CC4C" w:rsidR="00B31233" w:rsidRPr="009B286C" w:rsidRDefault="00B31233" w:rsidP="00C30582">
      <w:pPr>
        <w:jc w:val="center"/>
        <w:rPr>
          <w:b/>
        </w:rPr>
      </w:pPr>
      <w:r w:rsidRPr="009B286C">
        <w:rPr>
          <w:b/>
        </w:rPr>
        <w:t>KUTSE ANDMISE KORD</w:t>
      </w:r>
    </w:p>
    <w:p w14:paraId="5E0C6E33" w14:textId="77777777" w:rsidR="005508A9" w:rsidRPr="009B286C" w:rsidRDefault="008C68B4" w:rsidP="00710857">
      <w:pPr>
        <w:jc w:val="center"/>
        <w:rPr>
          <w:b/>
        </w:rPr>
      </w:pPr>
      <w:r w:rsidRPr="009B286C">
        <w:rPr>
          <w:b/>
        </w:rPr>
        <w:t>perelepitaja</w:t>
      </w:r>
      <w:r w:rsidR="003C1CA1" w:rsidRPr="009B286C">
        <w:rPr>
          <w:b/>
        </w:rPr>
        <w:t xml:space="preserve"> </w:t>
      </w:r>
      <w:r w:rsidR="00710857" w:rsidRPr="009B286C">
        <w:rPr>
          <w:b/>
        </w:rPr>
        <w:t>kutsetele</w:t>
      </w:r>
    </w:p>
    <w:p w14:paraId="1DEC8694" w14:textId="77777777" w:rsidR="00985C32" w:rsidRPr="009B286C" w:rsidRDefault="00985C32" w:rsidP="00710857">
      <w:pPr>
        <w:jc w:val="center"/>
        <w:rPr>
          <w:b/>
        </w:rPr>
      </w:pPr>
    </w:p>
    <w:p w14:paraId="15F38C66" w14:textId="77777777" w:rsidR="00985C32" w:rsidRPr="009B286C" w:rsidRDefault="00985C32" w:rsidP="00985C32">
      <w:pPr>
        <w:rPr>
          <w:b/>
        </w:rPr>
      </w:pPr>
    </w:p>
    <w:p w14:paraId="3B5DD41C" w14:textId="77777777" w:rsidR="00710857" w:rsidRPr="009B286C" w:rsidRDefault="00710857" w:rsidP="00710857">
      <w:pPr>
        <w:jc w:val="center"/>
        <w:rPr>
          <w:b/>
        </w:rPr>
      </w:pPr>
    </w:p>
    <w:p w14:paraId="199F12B6" w14:textId="77777777" w:rsidR="00710857" w:rsidRPr="009B286C" w:rsidRDefault="00B31233" w:rsidP="002D5B07">
      <w:pPr>
        <w:pStyle w:val="Heading1"/>
      </w:pPr>
      <w:bookmarkStart w:id="0" w:name="_Toc419121502"/>
      <w:r w:rsidRPr="009B286C">
        <w:t>ÜLDOSA</w:t>
      </w:r>
      <w:bookmarkEnd w:id="0"/>
    </w:p>
    <w:p w14:paraId="069D901C" w14:textId="041CB72A" w:rsidR="00426CB0" w:rsidRPr="009B286C" w:rsidRDefault="007E5451" w:rsidP="002D5B07">
      <w:pPr>
        <w:pStyle w:val="ListParagraph"/>
        <w:numPr>
          <w:ilvl w:val="1"/>
          <w:numId w:val="1"/>
        </w:numPr>
        <w:spacing w:before="120"/>
        <w:ind w:left="0" w:firstLine="0"/>
        <w:contextualSpacing w:val="0"/>
        <w:jc w:val="both"/>
      </w:pPr>
      <w:r w:rsidRPr="009B286C">
        <w:t xml:space="preserve">Kutse andmise kord </w:t>
      </w:r>
      <w:r w:rsidR="00293626" w:rsidRPr="009B286C">
        <w:t xml:space="preserve">(edaspidi kord) </w:t>
      </w:r>
      <w:r w:rsidRPr="009B286C">
        <w:t xml:space="preserve">reguleerib </w:t>
      </w:r>
      <w:r w:rsidR="001B7673" w:rsidRPr="009B286C">
        <w:t xml:space="preserve">järgmiste </w:t>
      </w:r>
      <w:r w:rsidR="00426CB0" w:rsidRPr="009B286C">
        <w:t>kutse</w:t>
      </w:r>
      <w:r w:rsidR="001B7673" w:rsidRPr="009B286C">
        <w:t>te</w:t>
      </w:r>
      <w:r w:rsidR="00426CB0" w:rsidRPr="009B286C">
        <w:t xml:space="preserve"> andmise korraldamist</w:t>
      </w:r>
      <w:r w:rsidR="009B286C" w:rsidRPr="009B286C">
        <w:t>:</w:t>
      </w:r>
    </w:p>
    <w:p w14:paraId="65AE3A4B" w14:textId="77777777" w:rsidR="00B31233" w:rsidRPr="009B286C" w:rsidRDefault="00FB14CB" w:rsidP="00341D94">
      <w:pPr>
        <w:pStyle w:val="ListParagraph"/>
        <w:numPr>
          <w:ilvl w:val="0"/>
          <w:numId w:val="3"/>
        </w:numPr>
        <w:ind w:left="284" w:hanging="284"/>
        <w:contextualSpacing w:val="0"/>
        <w:jc w:val="both"/>
      </w:pPr>
      <w:r w:rsidRPr="009B286C">
        <w:t>perelepitaja, tase 6</w:t>
      </w:r>
    </w:p>
    <w:p w14:paraId="67FF2AF5" w14:textId="77777777" w:rsidR="00AA5B2B" w:rsidRPr="009B286C" w:rsidRDefault="00FB14CB" w:rsidP="00341D94">
      <w:pPr>
        <w:pStyle w:val="ListParagraph"/>
        <w:numPr>
          <w:ilvl w:val="0"/>
          <w:numId w:val="3"/>
        </w:numPr>
        <w:ind w:left="284" w:hanging="284"/>
        <w:contextualSpacing w:val="0"/>
        <w:jc w:val="both"/>
      </w:pPr>
      <w:r w:rsidRPr="009B286C">
        <w:t>perelepitaja, tase 7.</w:t>
      </w:r>
    </w:p>
    <w:p w14:paraId="431FDF6E" w14:textId="77777777" w:rsidR="005F70E6" w:rsidRPr="009B286C" w:rsidRDefault="005F70E6" w:rsidP="002D5B07">
      <w:pPr>
        <w:pStyle w:val="ListParagraph"/>
        <w:numPr>
          <w:ilvl w:val="1"/>
          <w:numId w:val="1"/>
        </w:numPr>
        <w:tabs>
          <w:tab w:val="left" w:pos="0"/>
        </w:tabs>
        <w:spacing w:before="120"/>
        <w:ind w:left="0" w:firstLine="0"/>
        <w:contextualSpacing w:val="0"/>
        <w:jc w:val="both"/>
      </w:pPr>
      <w:r w:rsidRPr="009B286C">
        <w:t xml:space="preserve">Iga kutse kompetentsusnõuded on </w:t>
      </w:r>
      <w:r w:rsidR="001B7673" w:rsidRPr="009B286C">
        <w:t xml:space="preserve">kehtestatud </w:t>
      </w:r>
      <w:r w:rsidRPr="009B286C">
        <w:t>kutsestandardis. Kompetentsuse hindamise positiivse tulemusen</w:t>
      </w:r>
      <w:r w:rsidR="007D0154" w:rsidRPr="009B286C">
        <w:t>a väljastatakse kutsetunnistus.</w:t>
      </w:r>
    </w:p>
    <w:p w14:paraId="38CB646A" w14:textId="77777777" w:rsidR="00B31233" w:rsidRPr="009B286C" w:rsidRDefault="00B31233" w:rsidP="002D5B07">
      <w:pPr>
        <w:pStyle w:val="ListParagraph"/>
        <w:numPr>
          <w:ilvl w:val="1"/>
          <w:numId w:val="1"/>
        </w:numPr>
        <w:spacing w:before="120"/>
        <w:ind w:left="0" w:firstLine="0"/>
        <w:contextualSpacing w:val="0"/>
        <w:jc w:val="both"/>
      </w:pPr>
      <w:r w:rsidRPr="009B286C">
        <w:t>Kutse taotlemine ja tõendamine</w:t>
      </w:r>
      <w:r w:rsidR="007A52D7" w:rsidRPr="009B286C">
        <w:t>,</w:t>
      </w:r>
      <w:r w:rsidR="009E6016" w:rsidRPr="009B286C">
        <w:t xml:space="preserve"> sh taastõendamine</w:t>
      </w:r>
      <w:r w:rsidR="007A52D7" w:rsidRPr="009B286C">
        <w:t>,</w:t>
      </w:r>
      <w:r w:rsidRPr="009B286C">
        <w:t xml:space="preserve"> on taotlejale tasuline</w:t>
      </w:r>
      <w:r w:rsidR="00556B10" w:rsidRPr="009B286C">
        <w:t xml:space="preserve"> (</w:t>
      </w:r>
      <w:r w:rsidR="00725CDF" w:rsidRPr="009B286C">
        <w:t xml:space="preserve">vastavalt kutseseaduse </w:t>
      </w:r>
      <w:r w:rsidR="00556B10" w:rsidRPr="009B286C">
        <w:t>§</w:t>
      </w:r>
      <w:r w:rsidR="00725CDF" w:rsidRPr="009B286C">
        <w:t> 17 lõikele </w:t>
      </w:r>
      <w:r w:rsidR="00556B10" w:rsidRPr="009B286C">
        <w:t>2)</w:t>
      </w:r>
      <w:r w:rsidRPr="009B286C">
        <w:t xml:space="preserve">, tasu suuruse </w:t>
      </w:r>
      <w:r w:rsidR="00FE4B06" w:rsidRPr="009B286C">
        <w:t xml:space="preserve">kalkuleerib kutse andja ja </w:t>
      </w:r>
      <w:r w:rsidRPr="009B286C">
        <w:t xml:space="preserve">kinnitab </w:t>
      </w:r>
      <w:r w:rsidR="00FB14CB" w:rsidRPr="009B286C">
        <w:t xml:space="preserve">Sotsiaalhoolekande </w:t>
      </w:r>
      <w:r w:rsidR="00407CDA" w:rsidRPr="009B286C">
        <w:t>Kutsenõukogu (edaspidi kutsenõukogu)</w:t>
      </w:r>
      <w:r w:rsidR="00FE4B06" w:rsidRPr="009B286C">
        <w:t>.</w:t>
      </w:r>
    </w:p>
    <w:p w14:paraId="6DD80E19" w14:textId="106D7D14" w:rsidR="00B31233" w:rsidRPr="009B286C" w:rsidRDefault="00A076AA" w:rsidP="002D5B07">
      <w:pPr>
        <w:pStyle w:val="ListParagraph"/>
        <w:numPr>
          <w:ilvl w:val="1"/>
          <w:numId w:val="1"/>
        </w:numPr>
        <w:spacing w:before="120"/>
        <w:ind w:left="0" w:firstLine="0"/>
        <w:contextualSpacing w:val="0"/>
        <w:jc w:val="both"/>
      </w:pPr>
      <w:r w:rsidRPr="009B286C">
        <w:t>K</w:t>
      </w:r>
      <w:r w:rsidR="00B31233" w:rsidRPr="009B286C">
        <w:t xml:space="preserve">orra </w:t>
      </w:r>
      <w:r w:rsidR="009B286C" w:rsidRPr="009B286C">
        <w:t>selle muudatused kinnitab kutsenõukogu ning need jõustuvad kutsenõukogu koosolekule järgneval kutse andmise väljakuulutamisel (v.a kutsekomisjoni koosseisu muudatused, mis jõustuvad kutsenõukogu otsuse tegemise hetkest).</w:t>
      </w:r>
    </w:p>
    <w:p w14:paraId="1BB1AF09" w14:textId="77777777" w:rsidR="00710857" w:rsidRPr="009B286C" w:rsidRDefault="00710857" w:rsidP="002D5B07">
      <w:pPr>
        <w:pStyle w:val="ListParagraph"/>
        <w:tabs>
          <w:tab w:val="left" w:pos="-2268"/>
          <w:tab w:val="left" w:pos="426"/>
        </w:tabs>
        <w:ind w:left="0"/>
        <w:contextualSpacing w:val="0"/>
        <w:jc w:val="both"/>
      </w:pPr>
    </w:p>
    <w:p w14:paraId="0A94AF42" w14:textId="77777777" w:rsidR="00516762" w:rsidRPr="009B286C" w:rsidRDefault="005508A9" w:rsidP="002D5B07">
      <w:pPr>
        <w:pStyle w:val="Heading1"/>
      </w:pPr>
      <w:bookmarkStart w:id="1" w:name="_Toc419121503"/>
      <w:r w:rsidRPr="009B286C">
        <w:t xml:space="preserve">KUTSE TAOTLEMISE </w:t>
      </w:r>
      <w:r w:rsidR="00036D5E" w:rsidRPr="009B286C">
        <w:t xml:space="preserve">JA TAASTÕENDAMISE </w:t>
      </w:r>
      <w:r w:rsidRPr="009B286C">
        <w:t>EELTINGIMUSED JA ESITATAVAD DOKUMENDID</w:t>
      </w:r>
      <w:bookmarkEnd w:id="1"/>
    </w:p>
    <w:p w14:paraId="0514394B" w14:textId="77777777" w:rsidR="00754FA8" w:rsidRPr="009B286C" w:rsidRDefault="000B4631" w:rsidP="002D5B07">
      <w:pPr>
        <w:pStyle w:val="Heading2"/>
        <w:spacing w:before="120"/>
        <w:ind w:left="0" w:firstLine="0"/>
        <w:jc w:val="both"/>
        <w:rPr>
          <w:color w:val="auto"/>
          <w:lang w:val="et-EE"/>
        </w:rPr>
      </w:pPr>
      <w:r w:rsidRPr="009B286C">
        <w:rPr>
          <w:color w:val="auto"/>
          <w:lang w:val="et-EE"/>
        </w:rPr>
        <w:t>Kutse taotlemise</w:t>
      </w:r>
      <w:r w:rsidRPr="009B286C">
        <w:rPr>
          <w:color w:val="auto"/>
          <w:sz w:val="22"/>
          <w:szCs w:val="22"/>
          <w:lang w:val="et-EE"/>
        </w:rPr>
        <w:t xml:space="preserve"> </w:t>
      </w:r>
      <w:r w:rsidRPr="009B286C">
        <w:rPr>
          <w:color w:val="auto"/>
          <w:lang w:val="et-EE"/>
        </w:rPr>
        <w:t>e</w:t>
      </w:r>
      <w:r w:rsidR="005508A9" w:rsidRPr="009B286C">
        <w:rPr>
          <w:color w:val="auto"/>
          <w:lang w:val="et-EE"/>
        </w:rPr>
        <w:t>eltingimused</w:t>
      </w:r>
      <w:r w:rsidRPr="009B286C">
        <w:rPr>
          <w:color w:val="auto"/>
          <w:lang w:val="et-EE"/>
        </w:rPr>
        <w:t>:</w:t>
      </w:r>
      <w:r w:rsidR="005508A9" w:rsidRPr="009B286C">
        <w:rPr>
          <w:color w:val="auto"/>
          <w:lang w:val="et-EE"/>
        </w:rPr>
        <w:t xml:space="preserve"> </w:t>
      </w:r>
    </w:p>
    <w:p w14:paraId="73E69C34" w14:textId="77777777" w:rsidR="00FE4B06" w:rsidRPr="009B286C" w:rsidRDefault="00C463AB" w:rsidP="002D5B07">
      <w:pPr>
        <w:pStyle w:val="Heading3"/>
      </w:pPr>
      <w:r w:rsidRPr="009B286C">
        <w:t xml:space="preserve">Kutse </w:t>
      </w:r>
      <w:r w:rsidR="00FB14CB" w:rsidRPr="009B286C">
        <w:t>perelepitaja, tase 6</w:t>
      </w:r>
      <w:r w:rsidR="00551EC8" w:rsidRPr="009B286C">
        <w:t xml:space="preserve"> </w:t>
      </w:r>
      <w:r w:rsidR="00AF2C60" w:rsidRPr="009B286C">
        <w:t>taot</w:t>
      </w:r>
      <w:r w:rsidRPr="009B286C">
        <w:t>l</w:t>
      </w:r>
      <w:r w:rsidR="00AF2C60" w:rsidRPr="009B286C">
        <w:t>e</w:t>
      </w:r>
      <w:r w:rsidRPr="009B286C">
        <w:t>mise eeltingimused</w:t>
      </w:r>
      <w:r w:rsidR="00F8648B" w:rsidRPr="009B286C">
        <w:t xml:space="preserve"> on</w:t>
      </w:r>
      <w:r w:rsidR="00FE4B06" w:rsidRPr="009B286C">
        <w:t>:</w:t>
      </w:r>
    </w:p>
    <w:p w14:paraId="71036C4D" w14:textId="77777777" w:rsidR="00FE4B06" w:rsidRPr="009B286C" w:rsidRDefault="00FB14CB" w:rsidP="00341D94">
      <w:pPr>
        <w:pStyle w:val="ListParagraph"/>
        <w:numPr>
          <w:ilvl w:val="0"/>
          <w:numId w:val="8"/>
        </w:numPr>
        <w:tabs>
          <w:tab w:val="left" w:pos="426"/>
        </w:tabs>
        <w:contextualSpacing w:val="0"/>
        <w:jc w:val="both"/>
      </w:pPr>
      <w:r w:rsidRPr="009B286C">
        <w:t>kõrgharidus, soovitavalt psühholoogia, sotsiaalteaduste või õigusteaduste erialalt,</w:t>
      </w:r>
    </w:p>
    <w:p w14:paraId="2B5EB817" w14:textId="77777777" w:rsidR="00C463AB" w:rsidRPr="009B286C" w:rsidRDefault="00FB14CB" w:rsidP="00341D94">
      <w:pPr>
        <w:pStyle w:val="ListParagraph"/>
        <w:numPr>
          <w:ilvl w:val="0"/>
          <w:numId w:val="8"/>
        </w:numPr>
        <w:tabs>
          <w:tab w:val="left" w:pos="426"/>
        </w:tabs>
        <w:contextualSpacing w:val="0"/>
        <w:jc w:val="both"/>
      </w:pPr>
      <w:r w:rsidRPr="009B286C">
        <w:t>perelepitusalane väljaõpe mahus 160 tundi,</w:t>
      </w:r>
    </w:p>
    <w:p w14:paraId="6BC91668" w14:textId="77777777" w:rsidR="00FB14CB" w:rsidRPr="009B286C" w:rsidRDefault="00FB14CB" w:rsidP="00341D94">
      <w:pPr>
        <w:pStyle w:val="ListParagraph"/>
        <w:numPr>
          <w:ilvl w:val="0"/>
          <w:numId w:val="8"/>
        </w:numPr>
        <w:tabs>
          <w:tab w:val="left" w:pos="426"/>
        </w:tabs>
        <w:contextualSpacing w:val="0"/>
        <w:jc w:val="both"/>
      </w:pPr>
      <w:r w:rsidRPr="009B286C">
        <w:t>vähemalt kolme superviseeritud juhtumi lahendi olemasolu.</w:t>
      </w:r>
    </w:p>
    <w:p w14:paraId="1C6D7BA2" w14:textId="77777777" w:rsidR="00FB14CB" w:rsidRPr="009B286C" w:rsidRDefault="00FB14CB" w:rsidP="00FB14CB">
      <w:pPr>
        <w:tabs>
          <w:tab w:val="left" w:pos="426"/>
        </w:tabs>
        <w:jc w:val="both"/>
      </w:pPr>
    </w:p>
    <w:p w14:paraId="2F2CC667" w14:textId="77777777" w:rsidR="00C463AB" w:rsidRPr="009B286C" w:rsidRDefault="00C463AB" w:rsidP="00551EC8">
      <w:pPr>
        <w:pStyle w:val="Heading3"/>
      </w:pPr>
      <w:r w:rsidRPr="009B286C">
        <w:t xml:space="preserve">Kutse </w:t>
      </w:r>
      <w:r w:rsidR="00FB14CB" w:rsidRPr="009B286C">
        <w:t>perelepitaja, tase 7</w:t>
      </w:r>
      <w:r w:rsidR="00551EC8" w:rsidRPr="009B286C">
        <w:t xml:space="preserve"> </w:t>
      </w:r>
      <w:r w:rsidRPr="009B286C">
        <w:t>taotlemise eeltingimused</w:t>
      </w:r>
      <w:r w:rsidR="00551EC8" w:rsidRPr="009B286C">
        <w:t xml:space="preserve"> on:</w:t>
      </w:r>
    </w:p>
    <w:p w14:paraId="63C41B02" w14:textId="77777777" w:rsidR="00AC6807" w:rsidRPr="009B286C" w:rsidRDefault="00FB14CB" w:rsidP="00341D94">
      <w:pPr>
        <w:pStyle w:val="BodyText3"/>
        <w:numPr>
          <w:ilvl w:val="0"/>
          <w:numId w:val="9"/>
        </w:numPr>
        <w:tabs>
          <w:tab w:val="left" w:pos="-1985"/>
          <w:tab w:val="left" w:pos="0"/>
          <w:tab w:val="left" w:pos="1080"/>
        </w:tabs>
        <w:rPr>
          <w:b w:val="0"/>
          <w:color w:val="auto"/>
        </w:rPr>
      </w:pPr>
      <w:r w:rsidRPr="009B286C">
        <w:rPr>
          <w:b w:val="0"/>
          <w:color w:val="auto"/>
        </w:rPr>
        <w:t>kõrgharidus, soovitavalt psühholoogia, sotsiaalteaduste või õigusteaduste erialalt,</w:t>
      </w:r>
    </w:p>
    <w:p w14:paraId="754D0167" w14:textId="77777777" w:rsidR="0031035C" w:rsidRPr="009B286C" w:rsidRDefault="00FB14CB" w:rsidP="00341D94">
      <w:pPr>
        <w:pStyle w:val="BodyText3"/>
        <w:numPr>
          <w:ilvl w:val="0"/>
          <w:numId w:val="9"/>
        </w:numPr>
        <w:tabs>
          <w:tab w:val="left" w:pos="-1985"/>
          <w:tab w:val="left" w:pos="0"/>
          <w:tab w:val="left" w:pos="1080"/>
        </w:tabs>
        <w:rPr>
          <w:b w:val="0"/>
          <w:color w:val="auto"/>
        </w:rPr>
      </w:pPr>
      <w:r w:rsidRPr="009B286C">
        <w:rPr>
          <w:b w:val="0"/>
          <w:color w:val="auto"/>
        </w:rPr>
        <w:t>perelepitusalane väljaõpe mahus 160 tundi,</w:t>
      </w:r>
    </w:p>
    <w:p w14:paraId="263BB8EB" w14:textId="77777777" w:rsidR="00FB14CB" w:rsidRPr="009B286C" w:rsidRDefault="00FB14CB" w:rsidP="00341D94">
      <w:pPr>
        <w:pStyle w:val="BodyText3"/>
        <w:numPr>
          <w:ilvl w:val="0"/>
          <w:numId w:val="9"/>
        </w:numPr>
        <w:tabs>
          <w:tab w:val="left" w:pos="-1985"/>
          <w:tab w:val="left" w:pos="0"/>
          <w:tab w:val="left" w:pos="1080"/>
        </w:tabs>
        <w:rPr>
          <w:b w:val="0"/>
          <w:color w:val="auto"/>
        </w:rPr>
      </w:pPr>
      <w:r w:rsidRPr="009B286C">
        <w:rPr>
          <w:b w:val="0"/>
          <w:color w:val="auto"/>
        </w:rPr>
        <w:t>perelepitusalane täiendusõpe,</w:t>
      </w:r>
    </w:p>
    <w:p w14:paraId="5C31C372" w14:textId="77777777" w:rsidR="00FB14CB" w:rsidRPr="009B286C" w:rsidRDefault="00FB14CB" w:rsidP="00341D94">
      <w:pPr>
        <w:pStyle w:val="BodyText3"/>
        <w:numPr>
          <w:ilvl w:val="0"/>
          <w:numId w:val="9"/>
        </w:numPr>
        <w:tabs>
          <w:tab w:val="left" w:pos="-1985"/>
          <w:tab w:val="left" w:pos="0"/>
          <w:tab w:val="left" w:pos="1080"/>
        </w:tabs>
        <w:rPr>
          <w:b w:val="0"/>
          <w:color w:val="auto"/>
        </w:rPr>
      </w:pPr>
      <w:r w:rsidRPr="009B286C">
        <w:rPr>
          <w:b w:val="0"/>
          <w:color w:val="auto"/>
        </w:rPr>
        <w:t>töötanud vähemalt 20 menetlusse võetud juhtumiga,</w:t>
      </w:r>
    </w:p>
    <w:p w14:paraId="7C23CF77" w14:textId="77777777" w:rsidR="00FB14CB" w:rsidRPr="009B286C" w:rsidRDefault="00FB14CB" w:rsidP="00341D94">
      <w:pPr>
        <w:pStyle w:val="BodyText3"/>
        <w:numPr>
          <w:ilvl w:val="0"/>
          <w:numId w:val="9"/>
        </w:numPr>
        <w:tabs>
          <w:tab w:val="left" w:pos="-1985"/>
          <w:tab w:val="left" w:pos="0"/>
          <w:tab w:val="left" w:pos="1080"/>
        </w:tabs>
        <w:rPr>
          <w:b w:val="0"/>
          <w:color w:val="auto"/>
        </w:rPr>
      </w:pPr>
      <w:r w:rsidRPr="009B286C">
        <w:rPr>
          <w:b w:val="0"/>
          <w:color w:val="auto"/>
        </w:rPr>
        <w:t>läbinud 30 supervisioonitundi,</w:t>
      </w:r>
    </w:p>
    <w:p w14:paraId="04DB0D62" w14:textId="77777777" w:rsidR="00FB14CB" w:rsidRPr="009B286C" w:rsidRDefault="00FB14CB" w:rsidP="00341D94">
      <w:pPr>
        <w:pStyle w:val="BodyText3"/>
        <w:numPr>
          <w:ilvl w:val="0"/>
          <w:numId w:val="9"/>
        </w:numPr>
        <w:tabs>
          <w:tab w:val="left" w:pos="-1985"/>
          <w:tab w:val="left" w:pos="0"/>
          <w:tab w:val="left" w:pos="1080"/>
        </w:tabs>
        <w:rPr>
          <w:b w:val="0"/>
          <w:color w:val="auto"/>
        </w:rPr>
      </w:pPr>
      <w:r w:rsidRPr="009B286C">
        <w:rPr>
          <w:b w:val="0"/>
          <w:color w:val="auto"/>
        </w:rPr>
        <w:t>superviseerinud vähemalt 5 juhtumit.</w:t>
      </w:r>
    </w:p>
    <w:p w14:paraId="629D1389" w14:textId="77777777" w:rsidR="00FB14CB" w:rsidRPr="009B286C" w:rsidRDefault="00FB14CB" w:rsidP="00FB14CB">
      <w:pPr>
        <w:pStyle w:val="BodyText3"/>
        <w:tabs>
          <w:tab w:val="left" w:pos="-1985"/>
          <w:tab w:val="left" w:pos="0"/>
          <w:tab w:val="left" w:pos="1080"/>
        </w:tabs>
        <w:rPr>
          <w:b w:val="0"/>
          <w:color w:val="auto"/>
        </w:rPr>
      </w:pPr>
    </w:p>
    <w:p w14:paraId="3F034BAE" w14:textId="77777777" w:rsidR="005508A9" w:rsidRPr="009B286C" w:rsidRDefault="005508A9" w:rsidP="002D5B07">
      <w:pPr>
        <w:pStyle w:val="Heading2"/>
        <w:spacing w:before="120"/>
        <w:ind w:left="0" w:firstLine="0"/>
        <w:jc w:val="both"/>
        <w:rPr>
          <w:color w:val="auto"/>
          <w:lang w:val="et-EE"/>
        </w:rPr>
      </w:pPr>
      <w:r w:rsidRPr="009B286C">
        <w:rPr>
          <w:color w:val="auto"/>
          <w:lang w:val="et-EE"/>
        </w:rPr>
        <w:t>Kutse taotlemiseks esitatavad dokumendid</w:t>
      </w:r>
      <w:r w:rsidR="00F8648B" w:rsidRPr="009B286C">
        <w:rPr>
          <w:color w:val="auto"/>
          <w:lang w:val="et-EE"/>
        </w:rPr>
        <w:t>:</w:t>
      </w:r>
    </w:p>
    <w:p w14:paraId="7C7B350A" w14:textId="77777777" w:rsidR="000433C6" w:rsidRPr="009B286C" w:rsidRDefault="000433C6" w:rsidP="000433C6">
      <w:pPr>
        <w:pStyle w:val="ListParagraph"/>
        <w:tabs>
          <w:tab w:val="left" w:pos="426"/>
        </w:tabs>
        <w:ind w:left="0"/>
        <w:contextualSpacing w:val="0"/>
        <w:jc w:val="both"/>
      </w:pPr>
      <w:r w:rsidRPr="009B286C">
        <w:t>2.2.1 Perelepitaja tase 6 kutse taotlemiseks esitatavad dokumendid:</w:t>
      </w:r>
    </w:p>
    <w:p w14:paraId="1DAEB0E1" w14:textId="77777777" w:rsidR="000433C6" w:rsidRPr="009B286C" w:rsidRDefault="000433C6" w:rsidP="00341D94">
      <w:pPr>
        <w:pStyle w:val="ListParagraph"/>
        <w:numPr>
          <w:ilvl w:val="0"/>
          <w:numId w:val="11"/>
        </w:numPr>
        <w:tabs>
          <w:tab w:val="left" w:pos="426"/>
        </w:tabs>
        <w:contextualSpacing w:val="0"/>
        <w:jc w:val="both"/>
      </w:pPr>
      <w:r w:rsidRPr="009B286C">
        <w:t>avaldus,</w:t>
      </w:r>
    </w:p>
    <w:p w14:paraId="51C45F1C" w14:textId="77777777" w:rsidR="000433C6" w:rsidRPr="009B286C" w:rsidRDefault="000433C6" w:rsidP="00341D94">
      <w:pPr>
        <w:pStyle w:val="ListParagraph"/>
        <w:numPr>
          <w:ilvl w:val="0"/>
          <w:numId w:val="11"/>
        </w:numPr>
        <w:tabs>
          <w:tab w:val="left" w:pos="426"/>
        </w:tabs>
        <w:contextualSpacing w:val="0"/>
        <w:jc w:val="both"/>
      </w:pPr>
      <w:r w:rsidRPr="009B286C">
        <w:t>isikut tõendava dokumendi (pass, ID kaart) koopia,</w:t>
      </w:r>
    </w:p>
    <w:p w14:paraId="758197ED" w14:textId="77777777" w:rsidR="000433C6" w:rsidRPr="009B286C" w:rsidRDefault="000433C6" w:rsidP="00341D94">
      <w:pPr>
        <w:pStyle w:val="ListParagraph"/>
        <w:numPr>
          <w:ilvl w:val="0"/>
          <w:numId w:val="11"/>
        </w:numPr>
        <w:tabs>
          <w:tab w:val="left" w:pos="426"/>
        </w:tabs>
        <w:contextualSpacing w:val="0"/>
        <w:jc w:val="both"/>
      </w:pPr>
      <w:r w:rsidRPr="009B286C">
        <w:t>haridust tõendava dokumendi koopia(d),</w:t>
      </w:r>
    </w:p>
    <w:p w14:paraId="07AE4860" w14:textId="77777777" w:rsidR="000433C6" w:rsidRPr="009B286C" w:rsidRDefault="000433C6" w:rsidP="00341D94">
      <w:pPr>
        <w:pStyle w:val="ListParagraph"/>
        <w:numPr>
          <w:ilvl w:val="0"/>
          <w:numId w:val="11"/>
        </w:numPr>
        <w:tabs>
          <w:tab w:val="left" w:pos="426"/>
        </w:tabs>
        <w:contextualSpacing w:val="0"/>
        <w:jc w:val="both"/>
      </w:pPr>
      <w:r w:rsidRPr="009B286C">
        <w:t>CV, lisaks kirjeldada perelepitusalane töökogemus,</w:t>
      </w:r>
    </w:p>
    <w:p w14:paraId="441B464B" w14:textId="77777777" w:rsidR="000433C6" w:rsidRPr="009B286C" w:rsidRDefault="000433C6" w:rsidP="00341D94">
      <w:pPr>
        <w:pStyle w:val="ListParagraph"/>
        <w:numPr>
          <w:ilvl w:val="0"/>
          <w:numId w:val="11"/>
        </w:numPr>
        <w:tabs>
          <w:tab w:val="left" w:pos="426"/>
        </w:tabs>
        <w:contextualSpacing w:val="0"/>
        <w:jc w:val="both"/>
      </w:pPr>
      <w:r w:rsidRPr="009B286C">
        <w:t>perelepituse kvalifikatsiooni täiendavate koolituste loetelu (lisa 1),</w:t>
      </w:r>
    </w:p>
    <w:p w14:paraId="656486A8" w14:textId="77777777" w:rsidR="000433C6" w:rsidRPr="009B286C" w:rsidRDefault="000433C6" w:rsidP="00341D94">
      <w:pPr>
        <w:pStyle w:val="ListParagraph"/>
        <w:numPr>
          <w:ilvl w:val="0"/>
          <w:numId w:val="11"/>
        </w:numPr>
        <w:tabs>
          <w:tab w:val="left" w:pos="426"/>
        </w:tabs>
        <w:contextualSpacing w:val="0"/>
        <w:jc w:val="both"/>
      </w:pPr>
      <w:r w:rsidRPr="009B286C">
        <w:t>nõuetekohaselt vormistatud portfoolio (vt perelepitaja, tase 6 hindamisstandard),</w:t>
      </w:r>
    </w:p>
    <w:p w14:paraId="5C8ECBF2" w14:textId="77777777" w:rsidR="000433C6" w:rsidRPr="009B286C" w:rsidRDefault="000433C6" w:rsidP="00341D94">
      <w:pPr>
        <w:pStyle w:val="ListParagraph"/>
        <w:numPr>
          <w:ilvl w:val="0"/>
          <w:numId w:val="11"/>
        </w:numPr>
        <w:tabs>
          <w:tab w:val="left" w:pos="426"/>
        </w:tabs>
        <w:contextualSpacing w:val="0"/>
        <w:jc w:val="both"/>
      </w:pPr>
      <w:r w:rsidRPr="009B286C">
        <w:t>maksekorraldus või muu kinnitus kutse andmisega seotud kulude tasumise kohta.</w:t>
      </w:r>
    </w:p>
    <w:p w14:paraId="6D32F8D9" w14:textId="77777777" w:rsidR="000433C6" w:rsidRPr="009B286C" w:rsidRDefault="000433C6" w:rsidP="000433C6">
      <w:pPr>
        <w:tabs>
          <w:tab w:val="left" w:pos="426"/>
        </w:tabs>
        <w:jc w:val="both"/>
      </w:pPr>
    </w:p>
    <w:p w14:paraId="57819949" w14:textId="77777777" w:rsidR="000433C6" w:rsidRPr="009B286C" w:rsidRDefault="000433C6" w:rsidP="000433C6">
      <w:pPr>
        <w:tabs>
          <w:tab w:val="left" w:pos="426"/>
        </w:tabs>
        <w:jc w:val="both"/>
      </w:pPr>
      <w:r w:rsidRPr="009B286C">
        <w:t>2.2.2 Perelepitaja tase 7 kutse taotlemiseks esitatavad dokumendid:</w:t>
      </w:r>
    </w:p>
    <w:p w14:paraId="21E27A7C" w14:textId="77777777" w:rsidR="000433C6" w:rsidRPr="009B286C" w:rsidRDefault="000433C6" w:rsidP="00341D94">
      <w:pPr>
        <w:numPr>
          <w:ilvl w:val="0"/>
          <w:numId w:val="12"/>
        </w:numPr>
        <w:tabs>
          <w:tab w:val="left" w:pos="426"/>
        </w:tabs>
        <w:contextualSpacing/>
        <w:jc w:val="both"/>
      </w:pPr>
      <w:r w:rsidRPr="009B286C">
        <w:t>avaldus,</w:t>
      </w:r>
    </w:p>
    <w:p w14:paraId="0881AF48" w14:textId="77777777" w:rsidR="000433C6" w:rsidRPr="009B286C" w:rsidRDefault="000433C6" w:rsidP="00341D94">
      <w:pPr>
        <w:numPr>
          <w:ilvl w:val="0"/>
          <w:numId w:val="12"/>
        </w:numPr>
        <w:tabs>
          <w:tab w:val="left" w:pos="426"/>
        </w:tabs>
        <w:jc w:val="both"/>
      </w:pPr>
      <w:bookmarkStart w:id="2" w:name="_Hlk496005201"/>
      <w:r w:rsidRPr="009B286C">
        <w:t>isikut tõendava dokumendi (pass, ID kaart) koopia,</w:t>
      </w:r>
    </w:p>
    <w:p w14:paraId="722E1487" w14:textId="77777777" w:rsidR="000433C6" w:rsidRPr="009B286C" w:rsidRDefault="000433C6" w:rsidP="00341D94">
      <w:pPr>
        <w:numPr>
          <w:ilvl w:val="0"/>
          <w:numId w:val="12"/>
        </w:numPr>
        <w:tabs>
          <w:tab w:val="left" w:pos="426"/>
        </w:tabs>
        <w:jc w:val="both"/>
      </w:pPr>
      <w:r w:rsidRPr="009B286C">
        <w:t>haridust tõendava dokumendi koopia(d),</w:t>
      </w:r>
    </w:p>
    <w:p w14:paraId="6CD661CC" w14:textId="77777777" w:rsidR="000433C6" w:rsidRPr="009B286C" w:rsidRDefault="000433C6" w:rsidP="00341D94">
      <w:pPr>
        <w:numPr>
          <w:ilvl w:val="0"/>
          <w:numId w:val="12"/>
        </w:numPr>
        <w:tabs>
          <w:tab w:val="left" w:pos="426"/>
        </w:tabs>
        <w:jc w:val="both"/>
      </w:pPr>
      <w:r w:rsidRPr="009B286C">
        <w:t>CV, lisaks kirjeldada perelepitusalane töökogemus,</w:t>
      </w:r>
    </w:p>
    <w:p w14:paraId="7772B888" w14:textId="77777777" w:rsidR="000433C6" w:rsidRPr="009B286C" w:rsidRDefault="000433C6" w:rsidP="00341D94">
      <w:pPr>
        <w:numPr>
          <w:ilvl w:val="0"/>
          <w:numId w:val="12"/>
        </w:numPr>
        <w:tabs>
          <w:tab w:val="left" w:pos="426"/>
        </w:tabs>
        <w:jc w:val="both"/>
      </w:pPr>
      <w:r w:rsidRPr="009B286C">
        <w:t>perelepituse kvalifikatsiooni täiendavate koolituste loetelu (lisa 1),</w:t>
      </w:r>
    </w:p>
    <w:p w14:paraId="071E2921" w14:textId="77777777" w:rsidR="000433C6" w:rsidRPr="009B286C" w:rsidRDefault="000433C6" w:rsidP="00341D94">
      <w:pPr>
        <w:numPr>
          <w:ilvl w:val="0"/>
          <w:numId w:val="12"/>
        </w:numPr>
        <w:tabs>
          <w:tab w:val="left" w:pos="426"/>
        </w:tabs>
        <w:jc w:val="both"/>
      </w:pPr>
      <w:r w:rsidRPr="009B286C">
        <w:t>nõuetekohaselt vormistatud portfoolio (vt perelepitaja, tase 7 hindamisstandard),</w:t>
      </w:r>
    </w:p>
    <w:p w14:paraId="2B1C83DF" w14:textId="77777777" w:rsidR="000433C6" w:rsidRPr="009B286C" w:rsidRDefault="000433C6" w:rsidP="00341D94">
      <w:pPr>
        <w:numPr>
          <w:ilvl w:val="0"/>
          <w:numId w:val="12"/>
        </w:numPr>
        <w:tabs>
          <w:tab w:val="left" w:pos="426"/>
        </w:tabs>
        <w:jc w:val="both"/>
      </w:pPr>
      <w:r w:rsidRPr="009B286C">
        <w:t>maksekorraldus või muu kinnitus kutse andmisega seotud kulude tasumise kohta.</w:t>
      </w:r>
    </w:p>
    <w:bookmarkEnd w:id="2"/>
    <w:p w14:paraId="7FFBD448" w14:textId="77777777" w:rsidR="000433C6" w:rsidRPr="009B286C" w:rsidRDefault="000433C6" w:rsidP="000433C6">
      <w:pPr>
        <w:tabs>
          <w:tab w:val="left" w:pos="426"/>
        </w:tabs>
        <w:jc w:val="both"/>
      </w:pPr>
    </w:p>
    <w:p w14:paraId="7B0BB8ED" w14:textId="77777777" w:rsidR="003906B6" w:rsidRPr="009B286C" w:rsidRDefault="00AF2C60" w:rsidP="002D5B07">
      <w:pPr>
        <w:pStyle w:val="Heading2"/>
        <w:spacing w:before="120"/>
        <w:ind w:left="0" w:firstLine="0"/>
        <w:jc w:val="both"/>
        <w:rPr>
          <w:color w:val="auto"/>
          <w:lang w:val="et-EE"/>
        </w:rPr>
      </w:pPr>
      <w:r w:rsidRPr="009B286C">
        <w:rPr>
          <w:color w:val="auto"/>
          <w:lang w:val="et-EE"/>
        </w:rPr>
        <w:t>Kutse t</w:t>
      </w:r>
      <w:r w:rsidR="000B4631" w:rsidRPr="009B286C">
        <w:rPr>
          <w:color w:val="auto"/>
          <w:lang w:val="et-EE"/>
        </w:rPr>
        <w:t>aastõendamise eeltingimused</w:t>
      </w:r>
      <w:r w:rsidR="00551EC8" w:rsidRPr="009B286C">
        <w:rPr>
          <w:color w:val="auto"/>
          <w:lang w:val="et-EE"/>
        </w:rPr>
        <w:t xml:space="preserve"> on:</w:t>
      </w:r>
    </w:p>
    <w:p w14:paraId="0BC25629" w14:textId="77777777" w:rsidR="000433C6" w:rsidRPr="009B286C" w:rsidRDefault="000433C6" w:rsidP="000433C6">
      <w:pPr>
        <w:pStyle w:val="Heading1"/>
        <w:numPr>
          <w:ilvl w:val="0"/>
          <w:numId w:val="0"/>
        </w:numPr>
        <w:ind w:left="432" w:hanging="432"/>
        <w:rPr>
          <w:b w:val="0"/>
        </w:rPr>
      </w:pPr>
      <w:r w:rsidRPr="009B286C">
        <w:rPr>
          <w:b w:val="0"/>
        </w:rPr>
        <w:t xml:space="preserve">2.3.1 Kutse perelepitaja, tase 6 taastõendamise eeltingimused: </w:t>
      </w:r>
    </w:p>
    <w:p w14:paraId="39701253" w14:textId="77777777" w:rsidR="000F57BD" w:rsidRPr="009B286C" w:rsidRDefault="000F57BD" w:rsidP="000F57BD">
      <w:pPr>
        <w:tabs>
          <w:tab w:val="left" w:pos="426"/>
        </w:tabs>
        <w:ind w:left="360"/>
        <w:jc w:val="both"/>
      </w:pPr>
      <w:bookmarkStart w:id="3" w:name="_Hlk496005324"/>
      <w:r w:rsidRPr="009B286C">
        <w:t>a)</w:t>
      </w:r>
      <w:r w:rsidRPr="009B286C">
        <w:tab/>
        <w:t>perelepitusalane töökogemus viis (5) aastat,</w:t>
      </w:r>
    </w:p>
    <w:p w14:paraId="1B7BD32B" w14:textId="77777777" w:rsidR="000F57BD" w:rsidRPr="009B286C" w:rsidRDefault="000F57BD" w:rsidP="000F57BD">
      <w:pPr>
        <w:tabs>
          <w:tab w:val="left" w:pos="426"/>
        </w:tabs>
        <w:ind w:left="360"/>
        <w:jc w:val="both"/>
      </w:pPr>
      <w:r w:rsidRPr="009B286C">
        <w:t>b)</w:t>
      </w:r>
      <w:r w:rsidRPr="009B286C">
        <w:tab/>
        <w:t>lepitusalane täiendusõpe 40 tundi, mis lähtub perelepitaja kutsestandardis kirjeldatud kompetentsidest,</w:t>
      </w:r>
    </w:p>
    <w:p w14:paraId="7860EA5D" w14:textId="77777777" w:rsidR="000433C6" w:rsidRPr="009B286C" w:rsidRDefault="000F57BD" w:rsidP="000F57BD">
      <w:pPr>
        <w:tabs>
          <w:tab w:val="left" w:pos="426"/>
        </w:tabs>
        <w:ind w:left="360"/>
        <w:jc w:val="both"/>
      </w:pPr>
      <w:r w:rsidRPr="009B286C">
        <w:t>c)</w:t>
      </w:r>
      <w:r w:rsidRPr="009B286C">
        <w:tab/>
        <w:t xml:space="preserve">vähemalt 10 menetlusse võetud juhtumit, millest esitatakse kolme (3) </w:t>
      </w:r>
      <w:proofErr w:type="spellStart"/>
      <w:r w:rsidRPr="009B286C">
        <w:t>koviseeritud</w:t>
      </w:r>
      <w:proofErr w:type="spellEnd"/>
      <w:r w:rsidRPr="009B286C">
        <w:t xml:space="preserve"> või superviseeritud juhtumi analüüsid, millel on </w:t>
      </w:r>
      <w:proofErr w:type="spellStart"/>
      <w:r w:rsidRPr="009B286C">
        <w:t>koviseerijate</w:t>
      </w:r>
      <w:proofErr w:type="spellEnd"/>
      <w:r w:rsidRPr="009B286C">
        <w:t xml:space="preserve"> või </w:t>
      </w:r>
      <w:proofErr w:type="spellStart"/>
      <w:r w:rsidRPr="009B286C">
        <w:t>superviseerija</w:t>
      </w:r>
      <w:proofErr w:type="spellEnd"/>
      <w:r w:rsidRPr="009B286C">
        <w:t xml:space="preserve"> kinnitus.</w:t>
      </w:r>
    </w:p>
    <w:bookmarkEnd w:id="3"/>
    <w:p w14:paraId="390BF882" w14:textId="77777777" w:rsidR="000F57BD" w:rsidRPr="009B286C" w:rsidRDefault="000F57BD" w:rsidP="000F57BD">
      <w:pPr>
        <w:tabs>
          <w:tab w:val="left" w:pos="426"/>
        </w:tabs>
        <w:jc w:val="both"/>
      </w:pPr>
    </w:p>
    <w:p w14:paraId="1B495D7C" w14:textId="77777777" w:rsidR="000F57BD" w:rsidRPr="009B286C" w:rsidRDefault="000F57BD" w:rsidP="000F57BD">
      <w:pPr>
        <w:tabs>
          <w:tab w:val="left" w:pos="426"/>
        </w:tabs>
        <w:jc w:val="both"/>
      </w:pPr>
      <w:r w:rsidRPr="009B286C">
        <w:t>2.3.2 Kutse perelepitaja, tase 7 taastõendamise eeltingimused:</w:t>
      </w:r>
    </w:p>
    <w:p w14:paraId="689411BF" w14:textId="77777777" w:rsidR="000F57BD" w:rsidRPr="009B286C" w:rsidRDefault="000F57BD" w:rsidP="000F57BD">
      <w:pPr>
        <w:tabs>
          <w:tab w:val="left" w:pos="426"/>
        </w:tabs>
        <w:ind w:left="360"/>
        <w:jc w:val="both"/>
      </w:pPr>
      <w:r w:rsidRPr="009B286C">
        <w:t>a)</w:t>
      </w:r>
      <w:r w:rsidRPr="009B286C">
        <w:tab/>
        <w:t>perelepitusalane töökogemus viis (5) aastat,</w:t>
      </w:r>
    </w:p>
    <w:p w14:paraId="1379B2F7" w14:textId="77777777" w:rsidR="000F57BD" w:rsidRPr="009B286C" w:rsidRDefault="000F57BD" w:rsidP="000F57BD">
      <w:pPr>
        <w:tabs>
          <w:tab w:val="left" w:pos="426"/>
        </w:tabs>
        <w:ind w:left="360"/>
        <w:jc w:val="both"/>
      </w:pPr>
      <w:r w:rsidRPr="009B286C">
        <w:t>b)</w:t>
      </w:r>
      <w:r w:rsidRPr="009B286C">
        <w:tab/>
        <w:t>enesetäiendamine: lepitusalane täiendõpe 40 tundi, mis lähtub perelepitaja kutsestandardis kirjeldatud kompetentsidest ja osalemine perelepituse alasel rahvusvahelisel konverentsil või täiendõppel,</w:t>
      </w:r>
    </w:p>
    <w:p w14:paraId="3ED37AC2" w14:textId="77777777" w:rsidR="000F57BD" w:rsidRPr="009B286C" w:rsidRDefault="000F57BD" w:rsidP="000F57BD">
      <w:pPr>
        <w:tabs>
          <w:tab w:val="left" w:pos="426"/>
        </w:tabs>
        <w:ind w:left="360"/>
        <w:jc w:val="both"/>
      </w:pPr>
      <w:r w:rsidRPr="009B286C">
        <w:t>c)</w:t>
      </w:r>
      <w:r w:rsidRPr="009B286C">
        <w:tab/>
        <w:t>perelepituse tutvustamine (koolitused, esinemised, artiklid jm),</w:t>
      </w:r>
    </w:p>
    <w:p w14:paraId="521933D3" w14:textId="77777777" w:rsidR="000F57BD" w:rsidRPr="009B286C" w:rsidRDefault="000F57BD" w:rsidP="000F57BD">
      <w:pPr>
        <w:tabs>
          <w:tab w:val="left" w:pos="426"/>
        </w:tabs>
        <w:ind w:left="360"/>
        <w:jc w:val="both"/>
      </w:pPr>
      <w:r w:rsidRPr="009B286C">
        <w:t>e)</w:t>
      </w:r>
      <w:r w:rsidRPr="009B286C">
        <w:tab/>
        <w:t>viie (5) juhtumi superviseerimine,</w:t>
      </w:r>
    </w:p>
    <w:p w14:paraId="2BE60D34" w14:textId="77777777" w:rsidR="000F57BD" w:rsidRPr="009B286C" w:rsidRDefault="000F57BD" w:rsidP="000F57BD">
      <w:pPr>
        <w:tabs>
          <w:tab w:val="left" w:pos="426"/>
        </w:tabs>
        <w:ind w:left="360"/>
        <w:jc w:val="both"/>
      </w:pPr>
      <w:r w:rsidRPr="009B286C">
        <w:t>f)</w:t>
      </w:r>
      <w:r w:rsidRPr="009B286C">
        <w:tab/>
        <w:t xml:space="preserve">viis (5) kuni kümme (10) </w:t>
      </w:r>
      <w:proofErr w:type="spellStart"/>
      <w:r w:rsidRPr="009B286C">
        <w:t>koviseeritud</w:t>
      </w:r>
      <w:proofErr w:type="spellEnd"/>
      <w:r w:rsidRPr="009B286C">
        <w:t xml:space="preserve"> juhtumit.</w:t>
      </w:r>
    </w:p>
    <w:p w14:paraId="33955EC8" w14:textId="77777777" w:rsidR="000F57BD" w:rsidRPr="009B286C" w:rsidRDefault="000F57BD" w:rsidP="000F57BD">
      <w:pPr>
        <w:tabs>
          <w:tab w:val="left" w:pos="426"/>
        </w:tabs>
        <w:ind w:left="360"/>
        <w:jc w:val="both"/>
      </w:pPr>
    </w:p>
    <w:p w14:paraId="0461DECD" w14:textId="77777777" w:rsidR="00AF2C60" w:rsidRPr="009B286C" w:rsidRDefault="003906B6" w:rsidP="002D5B07">
      <w:pPr>
        <w:pStyle w:val="Heading2"/>
        <w:spacing w:before="120"/>
        <w:ind w:left="0" w:firstLine="0"/>
        <w:jc w:val="both"/>
        <w:rPr>
          <w:color w:val="auto"/>
          <w:lang w:val="et-EE"/>
        </w:rPr>
      </w:pPr>
      <w:r w:rsidRPr="009B286C">
        <w:rPr>
          <w:color w:val="auto"/>
          <w:lang w:val="et-EE"/>
        </w:rPr>
        <w:t>Kutse t</w:t>
      </w:r>
      <w:r w:rsidR="000B4631" w:rsidRPr="009B286C">
        <w:rPr>
          <w:color w:val="auto"/>
          <w:lang w:val="et-EE"/>
        </w:rPr>
        <w:t>aastõendamiseks esitatavad dokumendid:</w:t>
      </w:r>
    </w:p>
    <w:p w14:paraId="39ACFE2B" w14:textId="77777777" w:rsidR="000F57BD" w:rsidRPr="009B286C" w:rsidRDefault="000F57BD" w:rsidP="000F57BD">
      <w:r w:rsidRPr="009B286C">
        <w:t>2.4.1 Kutse perelepitaja, tase 6 taastõendamiseks esitatavad dokumendid:</w:t>
      </w:r>
    </w:p>
    <w:p w14:paraId="3C9F8B17" w14:textId="77777777" w:rsidR="000F57BD" w:rsidRPr="009B286C" w:rsidRDefault="000F57BD" w:rsidP="00341D94">
      <w:pPr>
        <w:pStyle w:val="ListParagraph"/>
        <w:numPr>
          <w:ilvl w:val="0"/>
          <w:numId w:val="13"/>
        </w:numPr>
        <w:tabs>
          <w:tab w:val="left" w:pos="426"/>
        </w:tabs>
        <w:jc w:val="both"/>
      </w:pPr>
      <w:r w:rsidRPr="009B286C">
        <w:t>avaldus,</w:t>
      </w:r>
    </w:p>
    <w:p w14:paraId="4FA7D888" w14:textId="77777777" w:rsidR="000F57BD" w:rsidRPr="009B286C" w:rsidRDefault="000F57BD" w:rsidP="00341D94">
      <w:pPr>
        <w:pStyle w:val="ListParagraph"/>
        <w:numPr>
          <w:ilvl w:val="0"/>
          <w:numId w:val="13"/>
        </w:numPr>
        <w:tabs>
          <w:tab w:val="left" w:pos="426"/>
        </w:tabs>
        <w:contextualSpacing w:val="0"/>
        <w:jc w:val="both"/>
      </w:pPr>
      <w:r w:rsidRPr="009B286C">
        <w:t>isikut tõendava dokumendi (pass, ID kaart) koopia,</w:t>
      </w:r>
    </w:p>
    <w:p w14:paraId="752AB7D0" w14:textId="77777777" w:rsidR="000F57BD" w:rsidRPr="009B286C" w:rsidRDefault="000F57BD" w:rsidP="00341D94">
      <w:pPr>
        <w:pStyle w:val="ListParagraph"/>
        <w:numPr>
          <w:ilvl w:val="0"/>
          <w:numId w:val="13"/>
        </w:numPr>
        <w:tabs>
          <w:tab w:val="left" w:pos="426"/>
        </w:tabs>
        <w:contextualSpacing w:val="0"/>
        <w:jc w:val="both"/>
      </w:pPr>
      <w:r w:rsidRPr="009B286C">
        <w:t>haridust tõendav(</w:t>
      </w:r>
      <w:proofErr w:type="spellStart"/>
      <w:r w:rsidRPr="009B286C">
        <w:t>ad</w:t>
      </w:r>
      <w:proofErr w:type="spellEnd"/>
      <w:r w:rsidRPr="009B286C">
        <w:t xml:space="preserve">) dokument(dokumendid), </w:t>
      </w:r>
    </w:p>
    <w:p w14:paraId="02DAA1AC" w14:textId="77777777" w:rsidR="000F57BD" w:rsidRPr="009B286C" w:rsidRDefault="000F57BD" w:rsidP="00341D94">
      <w:pPr>
        <w:pStyle w:val="ListParagraph"/>
        <w:numPr>
          <w:ilvl w:val="0"/>
          <w:numId w:val="13"/>
        </w:numPr>
        <w:tabs>
          <w:tab w:val="left" w:pos="426"/>
        </w:tabs>
        <w:contextualSpacing w:val="0"/>
        <w:jc w:val="both"/>
      </w:pPr>
      <w:r w:rsidRPr="009B286C">
        <w:t>varem omistatud kvalifikatsiooni tõendava dokumendi koopia,</w:t>
      </w:r>
    </w:p>
    <w:p w14:paraId="187907BF" w14:textId="77777777" w:rsidR="000F57BD" w:rsidRPr="009B286C" w:rsidRDefault="000F57BD" w:rsidP="00341D94">
      <w:pPr>
        <w:pStyle w:val="ListParagraph"/>
        <w:numPr>
          <w:ilvl w:val="0"/>
          <w:numId w:val="13"/>
        </w:numPr>
        <w:tabs>
          <w:tab w:val="left" w:pos="426"/>
        </w:tabs>
        <w:contextualSpacing w:val="0"/>
        <w:jc w:val="both"/>
      </w:pPr>
      <w:r w:rsidRPr="009B286C">
        <w:t>CV, lisaks kirjeldada perelepitusalane töökogemus,</w:t>
      </w:r>
    </w:p>
    <w:p w14:paraId="762AF012" w14:textId="77777777" w:rsidR="000F57BD" w:rsidRPr="009B286C" w:rsidRDefault="000F57BD" w:rsidP="00341D94">
      <w:pPr>
        <w:pStyle w:val="ListParagraph"/>
        <w:numPr>
          <w:ilvl w:val="0"/>
          <w:numId w:val="13"/>
        </w:numPr>
        <w:tabs>
          <w:tab w:val="left" w:pos="426"/>
        </w:tabs>
        <w:contextualSpacing w:val="0"/>
        <w:jc w:val="both"/>
      </w:pPr>
      <w:r w:rsidRPr="009B286C">
        <w:t>perelepituse kvalifikatsiooni täiendavate koolituste loetelu (lisa 1),</w:t>
      </w:r>
    </w:p>
    <w:p w14:paraId="6848D088" w14:textId="77777777" w:rsidR="000F57BD" w:rsidRPr="009B286C" w:rsidRDefault="000F57BD" w:rsidP="00341D94">
      <w:pPr>
        <w:pStyle w:val="ListParagraph"/>
        <w:numPr>
          <w:ilvl w:val="0"/>
          <w:numId w:val="13"/>
        </w:numPr>
        <w:tabs>
          <w:tab w:val="left" w:pos="426"/>
        </w:tabs>
        <w:contextualSpacing w:val="0"/>
        <w:jc w:val="both"/>
      </w:pPr>
      <w:r w:rsidRPr="009B286C">
        <w:t>maksekorraldus või muu kinnitus kutse andmisega seotud kulude tasumise kohta.</w:t>
      </w:r>
    </w:p>
    <w:p w14:paraId="4C74E41F" w14:textId="77777777" w:rsidR="000F57BD" w:rsidRPr="009B286C" w:rsidRDefault="000F57BD" w:rsidP="00341D94">
      <w:pPr>
        <w:pStyle w:val="ListParagraph"/>
        <w:numPr>
          <w:ilvl w:val="0"/>
          <w:numId w:val="13"/>
        </w:numPr>
        <w:tabs>
          <w:tab w:val="left" w:pos="426"/>
        </w:tabs>
        <w:contextualSpacing w:val="0"/>
        <w:jc w:val="both"/>
      </w:pPr>
      <w:r w:rsidRPr="009B286C">
        <w:t>nõuetekohaselt vormistatud portfoolio (vt perelepitaja, tase 6 hindamisstandard).</w:t>
      </w:r>
    </w:p>
    <w:p w14:paraId="3B60569F" w14:textId="77777777" w:rsidR="000F57BD" w:rsidRPr="009B286C" w:rsidRDefault="000F57BD" w:rsidP="000F57BD">
      <w:pPr>
        <w:tabs>
          <w:tab w:val="left" w:pos="426"/>
        </w:tabs>
        <w:jc w:val="both"/>
      </w:pPr>
    </w:p>
    <w:p w14:paraId="79E7F809" w14:textId="77777777" w:rsidR="000F57BD" w:rsidRPr="009B286C" w:rsidRDefault="000F57BD" w:rsidP="000F57BD">
      <w:pPr>
        <w:tabs>
          <w:tab w:val="left" w:pos="426"/>
        </w:tabs>
        <w:jc w:val="both"/>
      </w:pPr>
      <w:r w:rsidRPr="009B286C">
        <w:t>2.4.2 Kutse perelepitaja, tase 7 taastõendamiseks esitatavad dokumendid:</w:t>
      </w:r>
    </w:p>
    <w:p w14:paraId="53236F26" w14:textId="77777777" w:rsidR="000F57BD" w:rsidRPr="009B286C" w:rsidRDefault="000F57BD" w:rsidP="00341D94">
      <w:pPr>
        <w:pStyle w:val="ListParagraph"/>
        <w:numPr>
          <w:ilvl w:val="0"/>
          <w:numId w:val="14"/>
        </w:numPr>
        <w:tabs>
          <w:tab w:val="left" w:pos="426"/>
        </w:tabs>
        <w:jc w:val="both"/>
      </w:pPr>
      <w:r w:rsidRPr="009B286C">
        <w:t>avaldus,</w:t>
      </w:r>
    </w:p>
    <w:p w14:paraId="116BE4A4" w14:textId="77777777" w:rsidR="000F57BD" w:rsidRPr="009B286C" w:rsidRDefault="000F57BD" w:rsidP="00341D94">
      <w:pPr>
        <w:pStyle w:val="ListParagraph"/>
        <w:numPr>
          <w:ilvl w:val="0"/>
          <w:numId w:val="14"/>
        </w:numPr>
        <w:tabs>
          <w:tab w:val="left" w:pos="426"/>
        </w:tabs>
        <w:contextualSpacing w:val="0"/>
        <w:jc w:val="both"/>
      </w:pPr>
      <w:r w:rsidRPr="009B286C">
        <w:t>isikut tõendava dokumendi (pass, ID kaart)koopia,</w:t>
      </w:r>
    </w:p>
    <w:p w14:paraId="732F2744" w14:textId="77777777" w:rsidR="000F57BD" w:rsidRPr="009B286C" w:rsidRDefault="000F57BD" w:rsidP="00341D94">
      <w:pPr>
        <w:pStyle w:val="ListParagraph"/>
        <w:numPr>
          <w:ilvl w:val="0"/>
          <w:numId w:val="14"/>
        </w:numPr>
        <w:tabs>
          <w:tab w:val="left" w:pos="426"/>
        </w:tabs>
        <w:contextualSpacing w:val="0"/>
        <w:jc w:val="both"/>
      </w:pPr>
      <w:r w:rsidRPr="009B286C">
        <w:t>haridust tõendav(</w:t>
      </w:r>
      <w:proofErr w:type="spellStart"/>
      <w:r w:rsidRPr="009B286C">
        <w:t>ad</w:t>
      </w:r>
      <w:proofErr w:type="spellEnd"/>
      <w:r w:rsidRPr="009B286C">
        <w:t>) dokument(dokumendid),</w:t>
      </w:r>
    </w:p>
    <w:p w14:paraId="730244AD" w14:textId="77777777" w:rsidR="000F57BD" w:rsidRPr="009B286C" w:rsidRDefault="000F57BD" w:rsidP="00341D94">
      <w:pPr>
        <w:pStyle w:val="ListParagraph"/>
        <w:numPr>
          <w:ilvl w:val="0"/>
          <w:numId w:val="14"/>
        </w:numPr>
        <w:tabs>
          <w:tab w:val="left" w:pos="426"/>
        </w:tabs>
        <w:contextualSpacing w:val="0"/>
        <w:jc w:val="both"/>
      </w:pPr>
      <w:r w:rsidRPr="009B286C">
        <w:t>varem omistatud kvalifikatsiooni tõendava dokumendi koopia,</w:t>
      </w:r>
    </w:p>
    <w:p w14:paraId="39118D1F" w14:textId="77777777" w:rsidR="000F57BD" w:rsidRPr="009B286C" w:rsidRDefault="000F57BD" w:rsidP="00341D94">
      <w:pPr>
        <w:pStyle w:val="ListParagraph"/>
        <w:numPr>
          <w:ilvl w:val="0"/>
          <w:numId w:val="14"/>
        </w:numPr>
        <w:tabs>
          <w:tab w:val="left" w:pos="426"/>
        </w:tabs>
        <w:contextualSpacing w:val="0"/>
        <w:jc w:val="both"/>
      </w:pPr>
      <w:r w:rsidRPr="009B286C">
        <w:t>CV, lisaks kirjeldada perelepitusalane töökogemus,</w:t>
      </w:r>
    </w:p>
    <w:p w14:paraId="715FA3DE" w14:textId="77777777" w:rsidR="000F57BD" w:rsidRPr="009B286C" w:rsidRDefault="000F57BD" w:rsidP="00341D94">
      <w:pPr>
        <w:pStyle w:val="ListParagraph"/>
        <w:numPr>
          <w:ilvl w:val="0"/>
          <w:numId w:val="14"/>
        </w:numPr>
        <w:tabs>
          <w:tab w:val="left" w:pos="426"/>
        </w:tabs>
        <w:contextualSpacing w:val="0"/>
        <w:jc w:val="both"/>
      </w:pPr>
      <w:r w:rsidRPr="009B286C">
        <w:t>perelepituse kvalifikatsiooni täiendavate koolituste loetelu (lisa 1),</w:t>
      </w:r>
    </w:p>
    <w:p w14:paraId="7D1E7208" w14:textId="77777777" w:rsidR="000F57BD" w:rsidRPr="009B286C" w:rsidRDefault="000F57BD" w:rsidP="00341D94">
      <w:pPr>
        <w:pStyle w:val="ListParagraph"/>
        <w:numPr>
          <w:ilvl w:val="0"/>
          <w:numId w:val="14"/>
        </w:numPr>
        <w:tabs>
          <w:tab w:val="left" w:pos="426"/>
        </w:tabs>
        <w:contextualSpacing w:val="0"/>
        <w:jc w:val="both"/>
      </w:pPr>
      <w:r w:rsidRPr="009B286C">
        <w:t>nõuetekohaselt vormistatud portfoolio (vt perelepitaja, tase 7 hindamisstandard),</w:t>
      </w:r>
    </w:p>
    <w:p w14:paraId="14099CD0" w14:textId="77777777" w:rsidR="000F57BD" w:rsidRPr="009B286C" w:rsidRDefault="000F57BD" w:rsidP="00341D94">
      <w:pPr>
        <w:pStyle w:val="ListParagraph"/>
        <w:numPr>
          <w:ilvl w:val="0"/>
          <w:numId w:val="14"/>
        </w:numPr>
        <w:tabs>
          <w:tab w:val="left" w:pos="426"/>
        </w:tabs>
        <w:contextualSpacing w:val="0"/>
        <w:jc w:val="both"/>
      </w:pPr>
      <w:r w:rsidRPr="009B286C">
        <w:t>maksekorraldus või muu kinnitus kutse andmisega seotud kulude tasumise kohta.</w:t>
      </w:r>
    </w:p>
    <w:p w14:paraId="1C391016" w14:textId="77777777" w:rsidR="009B286C" w:rsidRPr="009B286C" w:rsidRDefault="009B286C" w:rsidP="000F57BD">
      <w:pPr>
        <w:tabs>
          <w:tab w:val="left" w:pos="426"/>
        </w:tabs>
        <w:jc w:val="both"/>
      </w:pPr>
    </w:p>
    <w:p w14:paraId="352BCC2B" w14:textId="77777777" w:rsidR="00D14C8D" w:rsidRPr="009B286C" w:rsidRDefault="005508A9" w:rsidP="009B286C">
      <w:pPr>
        <w:pStyle w:val="Heading2"/>
        <w:tabs>
          <w:tab w:val="left" w:pos="567"/>
        </w:tabs>
        <w:spacing w:before="120"/>
        <w:ind w:left="0" w:firstLine="0"/>
        <w:jc w:val="both"/>
        <w:rPr>
          <w:color w:val="auto"/>
          <w:lang w:val="et-EE"/>
        </w:rPr>
      </w:pPr>
      <w:r w:rsidRPr="009B286C">
        <w:rPr>
          <w:color w:val="auto"/>
          <w:lang w:val="et-EE"/>
        </w:rPr>
        <w:t>Varasemate õpingute ja töökogemuse arvestamine</w:t>
      </w:r>
    </w:p>
    <w:p w14:paraId="6C445639" w14:textId="0512A326" w:rsidR="00754FA8" w:rsidRPr="009B286C" w:rsidRDefault="005508A9" w:rsidP="009B286C">
      <w:pPr>
        <w:pStyle w:val="ListParagraph"/>
        <w:tabs>
          <w:tab w:val="left" w:pos="426"/>
          <w:tab w:val="left" w:pos="567"/>
        </w:tabs>
        <w:ind w:left="0"/>
        <w:contextualSpacing w:val="0"/>
        <w:jc w:val="both"/>
      </w:pPr>
      <w:r w:rsidRPr="009B286C">
        <w:t xml:space="preserve">Kutsekomisjon võib </w:t>
      </w:r>
      <w:r w:rsidR="0004059E" w:rsidRPr="009B286C">
        <w:t xml:space="preserve">kutse andmise eeltingimustele vastavuse arvestamisel ja kompetentside hindamisel rakendada </w:t>
      </w:r>
      <w:r w:rsidRPr="009B286C">
        <w:t>varasemate õpingute ja töök</w:t>
      </w:r>
      <w:r w:rsidR="0004059E" w:rsidRPr="009B286C">
        <w:t>ogemuse arvestamise (VÕTA) põhimõtteid</w:t>
      </w:r>
      <w:r w:rsidRPr="009B286C">
        <w:t xml:space="preserve">. </w:t>
      </w:r>
    </w:p>
    <w:p w14:paraId="347C2618" w14:textId="2FB9FF04" w:rsidR="009B286C" w:rsidRPr="009B286C" w:rsidRDefault="009B286C" w:rsidP="00341D94">
      <w:pPr>
        <w:pStyle w:val="Heading2"/>
        <w:tabs>
          <w:tab w:val="left" w:pos="567"/>
        </w:tabs>
        <w:spacing w:before="120"/>
        <w:ind w:left="0" w:firstLine="0"/>
        <w:jc w:val="both"/>
        <w:rPr>
          <w:color w:val="auto"/>
          <w:lang w:val="et-EE"/>
        </w:rPr>
      </w:pPr>
      <w:r w:rsidRPr="009B286C">
        <w:rPr>
          <w:color w:val="auto"/>
          <w:lang w:val="et-EE"/>
        </w:rPr>
        <w:lastRenderedPageBreak/>
        <w:t xml:space="preserve">Kõik kutse taotlemiseks vajalikud dokumendivormid ning nõuded dokumentidele on leitavad kutse andja veebilehel </w:t>
      </w:r>
      <w:r w:rsidRPr="009B286C">
        <w:rPr>
          <w:lang w:val="et-EE"/>
        </w:rPr>
        <w:t>http://lepitus.ee/kutse-taotlemine/.</w:t>
      </w:r>
    </w:p>
    <w:p w14:paraId="14ACC949" w14:textId="19CE4581" w:rsidR="00D14C8D" w:rsidRPr="009B286C" w:rsidRDefault="00D14C8D" w:rsidP="00341D94">
      <w:pPr>
        <w:pStyle w:val="Heading2"/>
        <w:tabs>
          <w:tab w:val="left" w:pos="567"/>
        </w:tabs>
        <w:spacing w:before="120"/>
        <w:ind w:left="0" w:firstLine="0"/>
        <w:jc w:val="both"/>
        <w:rPr>
          <w:color w:val="auto"/>
          <w:lang w:val="et-EE"/>
        </w:rPr>
      </w:pPr>
      <w:r w:rsidRPr="009B286C">
        <w:rPr>
          <w:color w:val="auto"/>
          <w:lang w:val="et-EE"/>
        </w:rPr>
        <w:t>Taotlemise dokumente menetletakse haldusmenetluse seaduse sätetele vastavalt, arvestades korrast tulenevaid erisusi.</w:t>
      </w:r>
    </w:p>
    <w:p w14:paraId="43B2C3AB" w14:textId="77777777" w:rsidR="005508A9" w:rsidRPr="009B286C" w:rsidRDefault="005508A9" w:rsidP="002D5B07">
      <w:pPr>
        <w:pStyle w:val="ListParagraph"/>
        <w:tabs>
          <w:tab w:val="left" w:pos="-2268"/>
          <w:tab w:val="left" w:pos="426"/>
        </w:tabs>
        <w:ind w:left="0"/>
        <w:contextualSpacing w:val="0"/>
        <w:jc w:val="both"/>
      </w:pPr>
    </w:p>
    <w:p w14:paraId="3C096245" w14:textId="77777777" w:rsidR="00396D17" w:rsidRPr="009B286C" w:rsidRDefault="005508A9" w:rsidP="002D5B07">
      <w:pPr>
        <w:pStyle w:val="Heading1"/>
      </w:pPr>
      <w:bookmarkStart w:id="4" w:name="_Toc419121504"/>
      <w:r w:rsidRPr="009B286C">
        <w:t>TAOTLEJA KOMPETENTSUSE HINDAMINE</w:t>
      </w:r>
      <w:bookmarkEnd w:id="4"/>
    </w:p>
    <w:p w14:paraId="4F0BC12A" w14:textId="77777777" w:rsidR="00396D17" w:rsidRPr="009B286C" w:rsidRDefault="00396D17" w:rsidP="009B286C">
      <w:pPr>
        <w:pStyle w:val="Heading2"/>
        <w:tabs>
          <w:tab w:val="left" w:pos="567"/>
        </w:tabs>
        <w:spacing w:before="120"/>
        <w:ind w:left="0" w:firstLine="0"/>
        <w:jc w:val="both"/>
        <w:rPr>
          <w:color w:val="auto"/>
          <w:lang w:val="et-EE"/>
        </w:rPr>
      </w:pPr>
      <w:r w:rsidRPr="009B286C">
        <w:rPr>
          <w:color w:val="auto"/>
          <w:lang w:val="et-EE"/>
        </w:rPr>
        <w:t>K</w:t>
      </w:r>
      <w:r w:rsidR="00BF2096" w:rsidRPr="009B286C">
        <w:rPr>
          <w:color w:val="auto"/>
          <w:lang w:val="et-EE"/>
        </w:rPr>
        <w:t>ompetentsuse</w:t>
      </w:r>
      <w:r w:rsidRPr="009B286C">
        <w:rPr>
          <w:color w:val="auto"/>
          <w:lang w:val="et-EE"/>
        </w:rPr>
        <w:t xml:space="preserve"> hindamise meetodid:</w:t>
      </w:r>
    </w:p>
    <w:p w14:paraId="10FE48C5" w14:textId="77777777" w:rsidR="003F3E1E" w:rsidRPr="009B286C" w:rsidRDefault="003F3E1E" w:rsidP="003F3E1E">
      <w:pPr>
        <w:pStyle w:val="ListParagraph"/>
        <w:tabs>
          <w:tab w:val="left" w:pos="426"/>
        </w:tabs>
        <w:ind w:left="0"/>
        <w:contextualSpacing w:val="0"/>
        <w:rPr>
          <w:sz w:val="23"/>
          <w:szCs w:val="23"/>
        </w:rPr>
      </w:pPr>
      <w:r w:rsidRPr="009B286C">
        <w:rPr>
          <w:sz w:val="23"/>
          <w:szCs w:val="23"/>
        </w:rPr>
        <w:t>Kutsete perelepitaja, tase 6 ja perelepitaja, tase 7 kompetentsuse hindamisviisid kutse esmataotlemisel ja taastõendamisel:</w:t>
      </w:r>
    </w:p>
    <w:p w14:paraId="063A5F3F" w14:textId="77777777" w:rsidR="003F3E1E" w:rsidRPr="009B286C" w:rsidRDefault="003F3E1E" w:rsidP="00341D94">
      <w:pPr>
        <w:pStyle w:val="ListParagraph"/>
        <w:numPr>
          <w:ilvl w:val="0"/>
          <w:numId w:val="15"/>
        </w:numPr>
        <w:tabs>
          <w:tab w:val="left" w:pos="426"/>
        </w:tabs>
        <w:contextualSpacing w:val="0"/>
      </w:pPr>
      <w:r w:rsidRPr="009B286C">
        <w:t>portfoolio,</w:t>
      </w:r>
    </w:p>
    <w:p w14:paraId="0864B7C7" w14:textId="77777777" w:rsidR="003F3E1E" w:rsidRPr="009B286C" w:rsidRDefault="003F3E1E" w:rsidP="00341D94">
      <w:pPr>
        <w:pStyle w:val="ListParagraph"/>
        <w:numPr>
          <w:ilvl w:val="0"/>
          <w:numId w:val="15"/>
        </w:numPr>
        <w:tabs>
          <w:tab w:val="left" w:pos="426"/>
        </w:tabs>
        <w:contextualSpacing w:val="0"/>
      </w:pPr>
      <w:r w:rsidRPr="009B286C">
        <w:t>juhtumianalüüs,</w:t>
      </w:r>
    </w:p>
    <w:p w14:paraId="1AEAF023" w14:textId="77777777" w:rsidR="003F3E1E" w:rsidRPr="009B286C" w:rsidRDefault="003F3E1E" w:rsidP="00341D94">
      <w:pPr>
        <w:pStyle w:val="ListParagraph"/>
        <w:numPr>
          <w:ilvl w:val="0"/>
          <w:numId w:val="15"/>
        </w:numPr>
        <w:tabs>
          <w:tab w:val="left" w:pos="426"/>
        </w:tabs>
        <w:contextualSpacing w:val="0"/>
      </w:pPr>
      <w:r w:rsidRPr="009B286C">
        <w:t>vestlus.</w:t>
      </w:r>
    </w:p>
    <w:p w14:paraId="420B33F3" w14:textId="77777777" w:rsidR="0094558A" w:rsidRPr="009B286C" w:rsidRDefault="0094558A" w:rsidP="002D5B07">
      <w:pPr>
        <w:pStyle w:val="ListParagraph"/>
        <w:ind w:left="0"/>
        <w:contextualSpacing w:val="0"/>
        <w:jc w:val="both"/>
        <w:rPr>
          <w:i/>
        </w:rPr>
      </w:pPr>
    </w:p>
    <w:p w14:paraId="42D4C4D3" w14:textId="77777777" w:rsidR="00516762" w:rsidRPr="009B286C" w:rsidRDefault="005508A9" w:rsidP="002D5B07">
      <w:pPr>
        <w:pStyle w:val="Heading1"/>
      </w:pPr>
      <w:bookmarkStart w:id="5" w:name="_Toc419121505"/>
      <w:r w:rsidRPr="009B286C">
        <w:t>KUTSE ANDMISE VÄLJAKUULUTAMINE</w:t>
      </w:r>
      <w:bookmarkEnd w:id="5"/>
      <w:r w:rsidRPr="009B286C">
        <w:t xml:space="preserve"> </w:t>
      </w:r>
    </w:p>
    <w:p w14:paraId="778F9A6E" w14:textId="77777777" w:rsidR="0047108B" w:rsidRPr="009B286C" w:rsidRDefault="005508A9" w:rsidP="002D5B07">
      <w:pPr>
        <w:pStyle w:val="Heading2"/>
        <w:spacing w:before="120"/>
        <w:ind w:left="0" w:firstLine="0"/>
        <w:jc w:val="both"/>
        <w:rPr>
          <w:color w:val="auto"/>
          <w:lang w:val="et-EE"/>
        </w:rPr>
      </w:pPr>
      <w:r w:rsidRPr="009B286C">
        <w:rPr>
          <w:color w:val="auto"/>
          <w:lang w:val="et-EE"/>
        </w:rPr>
        <w:t>KA kuulutab kutse andmise välja</w:t>
      </w:r>
      <w:r w:rsidR="00661E56" w:rsidRPr="009B286C">
        <w:rPr>
          <w:color w:val="auto"/>
          <w:lang w:val="et-EE"/>
        </w:rPr>
        <w:t xml:space="preserve"> </w:t>
      </w:r>
      <w:r w:rsidR="00FD4D97" w:rsidRPr="009B286C">
        <w:rPr>
          <w:color w:val="auto"/>
          <w:lang w:val="et-EE"/>
        </w:rPr>
        <w:t>1</w:t>
      </w:r>
      <w:r w:rsidRPr="009B286C">
        <w:rPr>
          <w:color w:val="auto"/>
          <w:lang w:val="et-EE"/>
        </w:rPr>
        <w:t xml:space="preserve"> kord aastas. </w:t>
      </w:r>
    </w:p>
    <w:p w14:paraId="5B246E9D" w14:textId="447C6647" w:rsidR="00FE436A" w:rsidRPr="009B286C" w:rsidRDefault="00FE436A" w:rsidP="00FD4D97">
      <w:pPr>
        <w:pStyle w:val="Heading2"/>
        <w:spacing w:before="120"/>
        <w:ind w:left="0" w:firstLine="0"/>
        <w:rPr>
          <w:color w:val="auto"/>
          <w:lang w:val="et-EE"/>
        </w:rPr>
      </w:pPr>
      <w:r w:rsidRPr="009B286C">
        <w:rPr>
          <w:color w:val="auto"/>
          <w:lang w:val="et-EE"/>
        </w:rPr>
        <w:t>KA loob oma kodulehele kataloogi „Kutse andmine“</w:t>
      </w:r>
      <w:r w:rsidR="009B286C" w:rsidRPr="009B286C">
        <w:rPr>
          <w:lang w:val="et-EE"/>
        </w:rPr>
        <w:t>( http://lepitus.ee/kutse-taotlemine/)</w:t>
      </w:r>
      <w:r w:rsidRPr="009B286C">
        <w:rPr>
          <w:color w:val="auto"/>
          <w:lang w:val="et-EE"/>
        </w:rPr>
        <w:t>, kus avalikustab ajakohase teabe:</w:t>
      </w:r>
    </w:p>
    <w:p w14:paraId="1FB4523B" w14:textId="77777777" w:rsidR="00FE436A" w:rsidRPr="009B286C" w:rsidRDefault="00FE436A" w:rsidP="00341D94">
      <w:pPr>
        <w:numPr>
          <w:ilvl w:val="0"/>
          <w:numId w:val="6"/>
        </w:numPr>
        <w:ind w:left="0" w:firstLine="0"/>
        <w:jc w:val="both"/>
      </w:pPr>
      <w:r w:rsidRPr="009B286C">
        <w:t>avalduste ja dokumentide vastuvõtu koha ja tähtajad ning esitamise viisid,</w:t>
      </w:r>
    </w:p>
    <w:p w14:paraId="63C36910" w14:textId="77777777" w:rsidR="00FE436A" w:rsidRPr="009B286C" w:rsidRDefault="00FE436A" w:rsidP="00341D94">
      <w:pPr>
        <w:numPr>
          <w:ilvl w:val="0"/>
          <w:numId w:val="6"/>
        </w:numPr>
        <w:ind w:left="0" w:firstLine="0"/>
        <w:jc w:val="both"/>
      </w:pPr>
      <w:r w:rsidRPr="009B286C">
        <w:t>hindamiste toimumise ajad,</w:t>
      </w:r>
    </w:p>
    <w:p w14:paraId="5AA27D87" w14:textId="77777777" w:rsidR="00FE436A" w:rsidRPr="009B286C" w:rsidRDefault="00FE436A" w:rsidP="00341D94">
      <w:pPr>
        <w:numPr>
          <w:ilvl w:val="0"/>
          <w:numId w:val="6"/>
        </w:numPr>
        <w:ind w:left="0" w:firstLine="0"/>
        <w:jc w:val="both"/>
      </w:pPr>
      <w:r w:rsidRPr="009B286C">
        <w:t>tasu suuruse kutse andmisega seotud kulude katteks,</w:t>
      </w:r>
    </w:p>
    <w:p w14:paraId="26B68168" w14:textId="77777777" w:rsidR="00FE436A" w:rsidRPr="009B286C" w:rsidRDefault="00FE436A" w:rsidP="00341D94">
      <w:pPr>
        <w:numPr>
          <w:ilvl w:val="0"/>
          <w:numId w:val="6"/>
        </w:numPr>
        <w:ind w:left="0" w:firstLine="0"/>
        <w:jc w:val="both"/>
      </w:pPr>
      <w:r w:rsidRPr="009B286C">
        <w:t>muu kutse andmise korraldust ning tingimusi puudutav teave.</w:t>
      </w:r>
    </w:p>
    <w:p w14:paraId="428F32B2" w14:textId="77777777" w:rsidR="005508A9" w:rsidRPr="009B286C" w:rsidRDefault="005508A9" w:rsidP="002D5B07">
      <w:pPr>
        <w:pStyle w:val="ListParagraph"/>
        <w:tabs>
          <w:tab w:val="left" w:pos="-2268"/>
          <w:tab w:val="left" w:pos="426"/>
        </w:tabs>
        <w:ind w:left="0"/>
        <w:contextualSpacing w:val="0"/>
        <w:jc w:val="both"/>
      </w:pPr>
    </w:p>
    <w:p w14:paraId="0A98AE2F" w14:textId="77777777" w:rsidR="00516762" w:rsidRPr="009B286C" w:rsidRDefault="005508A9" w:rsidP="002D5B07">
      <w:pPr>
        <w:pStyle w:val="Heading1"/>
      </w:pPr>
      <w:bookmarkStart w:id="6" w:name="_Toc419121506"/>
      <w:r w:rsidRPr="009B286C">
        <w:t>KUTSE ANDMISE OTSUSTAMINE JA KUTSETUNNISTUSE VÄLJASTAMINE</w:t>
      </w:r>
      <w:bookmarkEnd w:id="6"/>
    </w:p>
    <w:p w14:paraId="695CD8AC" w14:textId="77777777" w:rsidR="009B286C" w:rsidRPr="009B286C" w:rsidRDefault="009B286C" w:rsidP="009B286C">
      <w:pPr>
        <w:pStyle w:val="Heading2"/>
        <w:spacing w:before="120"/>
        <w:ind w:left="0" w:hanging="9"/>
        <w:jc w:val="both"/>
        <w:rPr>
          <w:color w:val="auto"/>
          <w:lang w:val="et-EE"/>
        </w:rPr>
      </w:pPr>
      <w:r w:rsidRPr="009B286C">
        <w:rPr>
          <w:color w:val="auto"/>
          <w:lang w:val="et-EE"/>
        </w:rPr>
        <w:t>Kutsekomisjon teeb kutse andmise või mitteandmise otsuse hindamistulemuste põhjal iga taotleja kohta eraldi.</w:t>
      </w:r>
    </w:p>
    <w:p w14:paraId="29F12EE1" w14:textId="77777777" w:rsidR="009B286C" w:rsidRPr="009B286C" w:rsidRDefault="009B286C" w:rsidP="009B286C">
      <w:pPr>
        <w:pStyle w:val="Heading2"/>
        <w:spacing w:before="120"/>
        <w:ind w:left="0" w:hanging="9"/>
        <w:jc w:val="both"/>
        <w:rPr>
          <w:color w:val="auto"/>
          <w:lang w:val="et-EE"/>
        </w:rPr>
      </w:pPr>
      <w:r w:rsidRPr="009B286C">
        <w:rPr>
          <w:color w:val="auto"/>
          <w:lang w:val="et-EE"/>
        </w:rPr>
        <w:t>Kutse andja teatab otsusest taotlejale. Kutse mitteandmise otsust põhjendatakse kirjalikult.</w:t>
      </w:r>
    </w:p>
    <w:p w14:paraId="24A032E6" w14:textId="77777777" w:rsidR="009B286C" w:rsidRPr="009B286C" w:rsidRDefault="009B286C" w:rsidP="009B286C">
      <w:pPr>
        <w:pStyle w:val="Heading2"/>
        <w:spacing w:before="120"/>
        <w:ind w:left="0" w:hanging="9"/>
        <w:jc w:val="both"/>
        <w:rPr>
          <w:color w:val="auto"/>
          <w:lang w:val="et-EE"/>
        </w:rPr>
      </w:pPr>
      <w:r w:rsidRPr="009B286C">
        <w:rPr>
          <w:color w:val="auto"/>
          <w:lang w:val="et-EE"/>
        </w:rPr>
        <w:t>Taotlejal on õigus esitada kaebus hindamisprotsessi kohta kutsekomisjonile.</w:t>
      </w:r>
    </w:p>
    <w:p w14:paraId="30CD6E22" w14:textId="77777777" w:rsidR="009B286C" w:rsidRPr="009B286C" w:rsidRDefault="009B286C" w:rsidP="009B286C">
      <w:pPr>
        <w:pStyle w:val="Heading2"/>
        <w:spacing w:before="120"/>
        <w:ind w:left="0" w:hanging="9"/>
        <w:jc w:val="both"/>
        <w:rPr>
          <w:color w:val="auto"/>
          <w:lang w:val="et-EE"/>
        </w:rPr>
      </w:pPr>
      <w:r w:rsidRPr="009B286C">
        <w:rPr>
          <w:color w:val="auto"/>
          <w:lang w:val="et-EE"/>
        </w:rPr>
        <w:t>Taotlejal on õigus vaidlustada kutsekomisjoni otsus kutset taotlevale isikule kutse andmise või andmata jätmise kohta haldusmenetluse seaduses sätestatud tingimustel ja korras vaide esitamisega kutse andjale või kaebusega halduskohtusse halduskohtumenetluse seaduse alusel.</w:t>
      </w:r>
    </w:p>
    <w:p w14:paraId="5406DA41" w14:textId="77777777" w:rsidR="009B286C" w:rsidRPr="009B286C" w:rsidRDefault="009B286C" w:rsidP="009B286C">
      <w:pPr>
        <w:pStyle w:val="Heading2"/>
        <w:spacing w:before="120"/>
        <w:ind w:left="0" w:hanging="9"/>
        <w:jc w:val="both"/>
        <w:rPr>
          <w:color w:val="auto"/>
          <w:lang w:val="et-EE"/>
        </w:rPr>
      </w:pPr>
      <w:r w:rsidRPr="009B286C">
        <w:rPr>
          <w:color w:val="auto"/>
          <w:lang w:val="et-EE"/>
        </w:rPr>
        <w:t>Taotlejal on õigus kutsekomisjoni vaideotsus edasi kaevata halduskohtumenetluse seadustikus sätestatud tingimustel ja korras halduskohtusse.</w:t>
      </w:r>
    </w:p>
    <w:p w14:paraId="25EFC987" w14:textId="77777777" w:rsidR="009B286C" w:rsidRPr="009B286C" w:rsidRDefault="009B286C" w:rsidP="009B286C">
      <w:pPr>
        <w:pStyle w:val="Heading2"/>
        <w:spacing w:before="120"/>
        <w:ind w:left="0" w:hanging="9"/>
        <w:jc w:val="both"/>
        <w:rPr>
          <w:color w:val="auto"/>
          <w:lang w:val="et-EE"/>
        </w:rPr>
      </w:pPr>
      <w:r w:rsidRPr="009B286C">
        <w:rPr>
          <w:color w:val="auto"/>
          <w:lang w:val="et-EE"/>
        </w:rPr>
        <w:t>Kutse andja sisestab kutse taotleja ees- ja perekonnanime ning isikukoodi, selle puudumisel sünniaja, kutsetunnistuse väljaandja, antud kutse ja kutsetaseme ning kehtivusaja alguse ja lõpu kutseregistrisse 10 tööpäeva jooksul, arvates kutseregistrisse kande tegemise aluseks oleva otsuse tegemisest. Trükitud kutsetunnistused väljastab kutse andjale Kutsekoda.</w:t>
      </w:r>
    </w:p>
    <w:p w14:paraId="29888660" w14:textId="1C17DB96" w:rsidR="00E6673D" w:rsidRPr="009B286C" w:rsidRDefault="009B286C" w:rsidP="002D5B07">
      <w:pPr>
        <w:pStyle w:val="Heading2"/>
        <w:spacing w:before="120"/>
        <w:ind w:left="0" w:hanging="9"/>
        <w:jc w:val="both"/>
        <w:rPr>
          <w:color w:val="auto"/>
          <w:lang w:val="et-EE"/>
        </w:rPr>
      </w:pPr>
      <w:r w:rsidRPr="009B286C">
        <w:rPr>
          <w:color w:val="auto"/>
          <w:lang w:val="et-EE"/>
        </w:rPr>
        <w:t xml:space="preserve">Paberkandjal kutsetunnistuse väljastab kutse saanud isikule tema taotlusel kutse andja. Kutse andja väljastab kutsetunnistuse </w:t>
      </w:r>
      <w:r w:rsidR="00FD4D97" w:rsidRPr="009B286C">
        <w:rPr>
          <w:color w:val="auto"/>
          <w:lang w:val="et-EE"/>
        </w:rPr>
        <w:t>30</w:t>
      </w:r>
      <w:r w:rsidR="006127E1" w:rsidRPr="009B286C">
        <w:rPr>
          <w:color w:val="auto"/>
          <w:lang w:val="et-EE"/>
        </w:rPr>
        <w:t xml:space="preserve"> </w:t>
      </w:r>
      <w:r w:rsidR="005508A9" w:rsidRPr="009B286C">
        <w:rPr>
          <w:color w:val="auto"/>
          <w:lang w:val="et-EE"/>
        </w:rPr>
        <w:t>päeva jooksul pärast kutse andmise otsuse vastuvõtmist.</w:t>
      </w:r>
    </w:p>
    <w:p w14:paraId="7597C9D1" w14:textId="77777777" w:rsidR="005508A9" w:rsidRPr="009B286C" w:rsidRDefault="005508A9" w:rsidP="002D5B07">
      <w:pPr>
        <w:pStyle w:val="Heading2"/>
        <w:spacing w:before="120"/>
        <w:ind w:left="0" w:hanging="9"/>
        <w:jc w:val="both"/>
        <w:rPr>
          <w:color w:val="auto"/>
          <w:lang w:val="et-EE"/>
        </w:rPr>
      </w:pPr>
      <w:r w:rsidRPr="009B286C">
        <w:rPr>
          <w:color w:val="auto"/>
          <w:lang w:val="et-EE"/>
        </w:rPr>
        <w:t>Kutse andjal on kutsekomisjoni ettepanekul õigus tunnistada kutsetunnistus kehtetuks, kui:</w:t>
      </w:r>
    </w:p>
    <w:p w14:paraId="5B2658ED" w14:textId="77777777" w:rsidR="005508A9" w:rsidRPr="009B286C" w:rsidRDefault="005508A9" w:rsidP="00341D94">
      <w:pPr>
        <w:numPr>
          <w:ilvl w:val="0"/>
          <w:numId w:val="5"/>
        </w:numPr>
        <w:ind w:left="0" w:firstLine="0"/>
        <w:jc w:val="both"/>
      </w:pPr>
      <w:r w:rsidRPr="009B286C">
        <w:t>kutsetunnistus on saadud pettuse teel;</w:t>
      </w:r>
    </w:p>
    <w:p w14:paraId="692E5BA1" w14:textId="77777777" w:rsidR="005508A9" w:rsidRPr="009B286C" w:rsidRDefault="005508A9" w:rsidP="00341D94">
      <w:pPr>
        <w:numPr>
          <w:ilvl w:val="0"/>
          <w:numId w:val="5"/>
        </w:numPr>
        <w:ind w:left="0" w:firstLine="0"/>
        <w:jc w:val="both"/>
      </w:pPr>
      <w:r w:rsidRPr="009B286C">
        <w:t>kutsetunnistus on välja antud võltsitud või valeandmeid sisaldava dokumendi alusel;</w:t>
      </w:r>
    </w:p>
    <w:p w14:paraId="327E2008" w14:textId="77777777" w:rsidR="00AF0106" w:rsidRPr="009B286C" w:rsidRDefault="005508A9" w:rsidP="00341D94">
      <w:pPr>
        <w:numPr>
          <w:ilvl w:val="0"/>
          <w:numId w:val="5"/>
        </w:numPr>
        <w:ind w:left="0" w:firstLine="0"/>
        <w:jc w:val="both"/>
      </w:pPr>
      <w:r w:rsidRPr="009B286C">
        <w:t>kutset omava isiku tegevus ei vasta kutsestandardiga sätestatud normidele.</w:t>
      </w:r>
    </w:p>
    <w:p w14:paraId="2B9FA601" w14:textId="77777777" w:rsidR="00C81D7B" w:rsidRPr="009B286C" w:rsidRDefault="005508A9" w:rsidP="002D5B07">
      <w:pPr>
        <w:pStyle w:val="Heading2"/>
        <w:spacing w:before="120"/>
        <w:ind w:left="0" w:hanging="11"/>
        <w:jc w:val="both"/>
        <w:rPr>
          <w:color w:val="auto"/>
          <w:lang w:val="et-EE"/>
        </w:rPr>
      </w:pPr>
      <w:r w:rsidRPr="009B286C">
        <w:rPr>
          <w:color w:val="auto"/>
          <w:lang w:val="et-EE"/>
        </w:rPr>
        <w:lastRenderedPageBreak/>
        <w:t>Kutsetunnistuse kehtetuks tunnistamisel peab kutsekomisjon andma isikule võimaluse esitada kirjalikus, suulises või muus sobivas vormis asja koh</w:t>
      </w:r>
      <w:r w:rsidR="00457846" w:rsidRPr="009B286C">
        <w:rPr>
          <w:color w:val="auto"/>
          <w:lang w:val="et-EE"/>
        </w:rPr>
        <w:t xml:space="preserve">ta oma arvamuse ja vastuväited. </w:t>
      </w:r>
      <w:r w:rsidRPr="009B286C">
        <w:rPr>
          <w:color w:val="auto"/>
          <w:lang w:val="et-EE"/>
        </w:rPr>
        <w:t>Kutsekomisjon võib kutsetunnistuse kehtetuks tunnistamisel tugineda kolmandate isikute (nt aukohus) seisukohtadele jne.</w:t>
      </w:r>
    </w:p>
    <w:p w14:paraId="26B038B3" w14:textId="77777777" w:rsidR="00C81D7B" w:rsidRPr="009B286C" w:rsidRDefault="005508A9" w:rsidP="002D5B07">
      <w:pPr>
        <w:pStyle w:val="Heading2"/>
        <w:spacing w:before="120"/>
        <w:ind w:left="0" w:hanging="11"/>
        <w:jc w:val="both"/>
        <w:rPr>
          <w:color w:val="auto"/>
          <w:lang w:val="et-EE"/>
        </w:rPr>
      </w:pPr>
      <w:r w:rsidRPr="009B286C">
        <w:rPr>
          <w:color w:val="auto"/>
          <w:lang w:val="et-EE"/>
        </w:rPr>
        <w:t>Kutsetunnistuse kehtetuks tunnistamisel kustutatakse see kutseregistrist ning KA teatab otsusest asjaomasele isikule tähtkirjaga ja avaldab sellekohase kuulutuse Ametlikes Teadaannetes (</w:t>
      </w:r>
      <w:hyperlink r:id="rId8" w:history="1">
        <w:r w:rsidRPr="009B286C">
          <w:rPr>
            <w:rStyle w:val="Hyperlink"/>
            <w:color w:val="auto"/>
            <w:lang w:val="et-EE"/>
          </w:rPr>
          <w:t>http://www.ametlikudteadaanded.ee/</w:t>
        </w:r>
      </w:hyperlink>
      <w:r w:rsidRPr="009B286C">
        <w:rPr>
          <w:color w:val="auto"/>
          <w:lang w:val="et-EE"/>
        </w:rPr>
        <w:t>).</w:t>
      </w:r>
    </w:p>
    <w:p w14:paraId="517BF7AE" w14:textId="77777777" w:rsidR="005508A9" w:rsidRPr="009B286C" w:rsidRDefault="00CF26C1" w:rsidP="002D5B07">
      <w:pPr>
        <w:pStyle w:val="Heading2"/>
        <w:spacing w:before="120"/>
        <w:ind w:left="0" w:hanging="11"/>
        <w:jc w:val="both"/>
        <w:rPr>
          <w:color w:val="auto"/>
          <w:lang w:val="et-EE"/>
        </w:rPr>
      </w:pPr>
      <w:r w:rsidRPr="009B286C">
        <w:rPr>
          <w:color w:val="auto"/>
          <w:lang w:val="et-EE" w:eastAsia="et-EE"/>
        </w:rPr>
        <w:t>K</w:t>
      </w:r>
      <w:r w:rsidR="005508A9" w:rsidRPr="009B286C">
        <w:rPr>
          <w:color w:val="auto"/>
          <w:lang w:val="et-EE" w:eastAsia="et-EE"/>
        </w:rPr>
        <w:t xml:space="preserve">utsetunnistuse omanik </w:t>
      </w:r>
      <w:r w:rsidRPr="009B286C">
        <w:rPr>
          <w:color w:val="auto"/>
          <w:lang w:val="et-EE" w:eastAsia="et-EE"/>
        </w:rPr>
        <w:t xml:space="preserve">võib </w:t>
      </w:r>
      <w:r w:rsidR="005508A9" w:rsidRPr="009B286C">
        <w:rPr>
          <w:color w:val="auto"/>
          <w:lang w:val="et-EE" w:eastAsia="et-EE"/>
        </w:rPr>
        <w:t>taotleda kutsetunnistuse duplikaadi väljaandmist kutse</w:t>
      </w:r>
      <w:r w:rsidRPr="009B286C">
        <w:rPr>
          <w:color w:val="auto"/>
          <w:lang w:val="et-EE" w:eastAsia="et-EE"/>
        </w:rPr>
        <w:t xml:space="preserve"> andjalt</w:t>
      </w:r>
      <w:r w:rsidR="005508A9" w:rsidRPr="009B286C">
        <w:rPr>
          <w:color w:val="auto"/>
          <w:lang w:val="et-EE" w:eastAsia="et-EE"/>
        </w:rPr>
        <w:t>.</w:t>
      </w:r>
    </w:p>
    <w:p w14:paraId="1BD9A116" w14:textId="77777777" w:rsidR="005508A9" w:rsidRPr="009B286C" w:rsidRDefault="005508A9" w:rsidP="002D5B07">
      <w:pPr>
        <w:pStyle w:val="ListParagraph"/>
        <w:tabs>
          <w:tab w:val="left" w:pos="-2268"/>
          <w:tab w:val="left" w:pos="426"/>
        </w:tabs>
        <w:ind w:left="0"/>
        <w:contextualSpacing w:val="0"/>
        <w:jc w:val="both"/>
      </w:pPr>
    </w:p>
    <w:p w14:paraId="0705786D" w14:textId="77777777" w:rsidR="00516762" w:rsidRPr="009B286C" w:rsidRDefault="00581D48" w:rsidP="002D5B07">
      <w:pPr>
        <w:pStyle w:val="Heading1"/>
      </w:pPr>
      <w:bookmarkStart w:id="7" w:name="_Toc419121507"/>
      <w:r w:rsidRPr="009B286C">
        <w:t>KUTSETUNNIST</w:t>
      </w:r>
      <w:r w:rsidR="00527A82" w:rsidRPr="009B286C">
        <w:t>U</w:t>
      </w:r>
      <w:r w:rsidRPr="009B286C">
        <w:t>S</w:t>
      </w:r>
      <w:r w:rsidR="00527A82" w:rsidRPr="009B286C">
        <w:t>E KEHTIVUSAEG</w:t>
      </w:r>
    </w:p>
    <w:p w14:paraId="77E9A03F" w14:textId="77777777" w:rsidR="00014B05" w:rsidRPr="009B286C" w:rsidRDefault="00014B05" w:rsidP="002D5B07">
      <w:pPr>
        <w:spacing w:before="120"/>
        <w:jc w:val="both"/>
      </w:pPr>
      <w:r w:rsidRPr="009B286C">
        <w:t>Kutsetunnistuse kehtivusaja alguse otsustab kutsekomisjon.</w:t>
      </w:r>
    </w:p>
    <w:p w14:paraId="58B588FF" w14:textId="77777777" w:rsidR="00E17D56" w:rsidRPr="009B286C" w:rsidRDefault="00FD4D97" w:rsidP="002D5B07">
      <w:pPr>
        <w:jc w:val="both"/>
      </w:pPr>
      <w:r w:rsidRPr="009B286C">
        <w:t>Perelepitaja, tase 6</w:t>
      </w:r>
      <w:r w:rsidR="00014B05" w:rsidRPr="009B286C">
        <w:t xml:space="preserve"> </w:t>
      </w:r>
      <w:r w:rsidR="00527A82" w:rsidRPr="009B286C">
        <w:t>k</w:t>
      </w:r>
      <w:r w:rsidR="00581D48" w:rsidRPr="009B286C">
        <w:t xml:space="preserve">utsetunnistus </w:t>
      </w:r>
      <w:r w:rsidRPr="009B286C">
        <w:t>kehtib 7</w:t>
      </w:r>
      <w:r w:rsidR="00581D48" w:rsidRPr="009B286C">
        <w:t xml:space="preserve"> aastat</w:t>
      </w:r>
      <w:r w:rsidR="00E17D56" w:rsidRPr="009B286C">
        <w:t>.</w:t>
      </w:r>
    </w:p>
    <w:p w14:paraId="47557F12" w14:textId="77777777" w:rsidR="00E17D56" w:rsidRPr="009B286C" w:rsidRDefault="00FD4D97" w:rsidP="002D5B07">
      <w:pPr>
        <w:jc w:val="both"/>
      </w:pPr>
      <w:r w:rsidRPr="009B286C">
        <w:t>Perelepitaja, tase 7</w:t>
      </w:r>
      <w:r w:rsidR="00E17D56" w:rsidRPr="009B286C">
        <w:t xml:space="preserve"> kutsetunnistus </w:t>
      </w:r>
      <w:r w:rsidRPr="009B286C">
        <w:t>kehtib7</w:t>
      </w:r>
      <w:r w:rsidR="00E17D56" w:rsidRPr="009B286C">
        <w:t xml:space="preserve"> aastat</w:t>
      </w:r>
    </w:p>
    <w:p w14:paraId="35F8A69D" w14:textId="77777777" w:rsidR="006127E1" w:rsidRPr="009B286C" w:rsidRDefault="006127E1" w:rsidP="002D5B07">
      <w:pPr>
        <w:jc w:val="both"/>
      </w:pPr>
    </w:p>
    <w:p w14:paraId="1F1C9D0B" w14:textId="77777777" w:rsidR="00516762" w:rsidRPr="009B286C" w:rsidRDefault="009F704C" w:rsidP="002D5B07">
      <w:pPr>
        <w:pStyle w:val="Heading1"/>
      </w:pPr>
      <w:r w:rsidRPr="009B286C">
        <w:t>KUTSEKOMISJON</w:t>
      </w:r>
      <w:bookmarkEnd w:id="7"/>
    </w:p>
    <w:p w14:paraId="27C177D4" w14:textId="77777777" w:rsidR="005E4731" w:rsidRPr="009B286C" w:rsidRDefault="0049269A" w:rsidP="002D5B07">
      <w:pPr>
        <w:pStyle w:val="Heading2"/>
        <w:spacing w:before="120"/>
        <w:ind w:left="0" w:firstLine="0"/>
        <w:jc w:val="both"/>
        <w:rPr>
          <w:color w:val="auto"/>
          <w:lang w:val="et-EE"/>
        </w:rPr>
      </w:pPr>
      <w:r w:rsidRPr="009B286C">
        <w:rPr>
          <w:color w:val="auto"/>
          <w:lang w:val="et-EE"/>
        </w:rPr>
        <w:t xml:space="preserve">KA moodustab kutse andmise erapooletuse tagamiseks kutsekomisjoni. </w:t>
      </w:r>
      <w:r w:rsidR="006E2452" w:rsidRPr="009B286C">
        <w:rPr>
          <w:color w:val="auto"/>
          <w:lang w:val="et-EE"/>
        </w:rPr>
        <w:t>Kutsekomisjoni volitused kehtivad KA kutse andmise õiguse kehtivuse lõppemiseni. Kutsekomisjon töötab välja ku</w:t>
      </w:r>
      <w:r w:rsidRPr="009B286C">
        <w:rPr>
          <w:color w:val="auto"/>
          <w:lang w:val="et-EE"/>
        </w:rPr>
        <w:t>t</w:t>
      </w:r>
      <w:r w:rsidR="006E2452" w:rsidRPr="009B286C">
        <w:rPr>
          <w:color w:val="auto"/>
          <w:lang w:val="et-EE"/>
        </w:rPr>
        <w:t>sekomisjoni töökorra.</w:t>
      </w:r>
      <w:r w:rsidRPr="009B286C">
        <w:rPr>
          <w:color w:val="auto"/>
          <w:lang w:val="et-EE"/>
        </w:rPr>
        <w:t xml:space="preserve"> Kutsekomisjon lähtub oma töös kutseseadusest, kutse andmise korrast ja kutsekomisjoni töökorrast, kutsestandardist jm. kutse andja kehtestatud juhenditest. Kutsekomisjoni tööd korraldab kutse andja.</w:t>
      </w:r>
    </w:p>
    <w:p w14:paraId="441EC8C5" w14:textId="77777777" w:rsidR="0049269A" w:rsidRPr="009B286C" w:rsidRDefault="0049269A" w:rsidP="002D5B07">
      <w:pPr>
        <w:pStyle w:val="Heading2"/>
        <w:spacing w:before="120"/>
        <w:ind w:left="0" w:firstLine="0"/>
        <w:jc w:val="both"/>
        <w:rPr>
          <w:color w:val="000000" w:themeColor="text1"/>
          <w:lang w:val="et-EE" w:eastAsia="et-EE"/>
        </w:rPr>
      </w:pPr>
      <w:r w:rsidRPr="009B286C">
        <w:rPr>
          <w:color w:val="000000" w:themeColor="text1"/>
          <w:lang w:val="et-EE" w:eastAsia="et-EE"/>
        </w:rPr>
        <w:t xml:space="preserve">Kutsekomisjoni koosseis </w:t>
      </w:r>
    </w:p>
    <w:p w14:paraId="6C0915B7" w14:textId="77777777" w:rsidR="0049269A" w:rsidRPr="009B286C" w:rsidRDefault="0049269A" w:rsidP="002D5B07">
      <w:pPr>
        <w:pStyle w:val="CommentText"/>
        <w:jc w:val="both"/>
        <w:rPr>
          <w:sz w:val="24"/>
          <w:szCs w:val="24"/>
          <w:lang w:eastAsia="et-EE"/>
        </w:rPr>
      </w:pPr>
      <w:r w:rsidRPr="009B286C">
        <w:rPr>
          <w:sz w:val="24"/>
          <w:szCs w:val="24"/>
        </w:rPr>
        <w:t>Kutsekomisjoni koosseisu kuuluvad:</w:t>
      </w:r>
    </w:p>
    <w:p w14:paraId="3392F9C1" w14:textId="77777777" w:rsidR="0049269A" w:rsidRPr="009B286C" w:rsidRDefault="0049269A" w:rsidP="002D5B07">
      <w:pPr>
        <w:pStyle w:val="ListParagraph"/>
        <w:numPr>
          <w:ilvl w:val="0"/>
          <w:numId w:val="2"/>
        </w:numPr>
        <w:tabs>
          <w:tab w:val="left" w:pos="284"/>
        </w:tabs>
        <w:ind w:left="0" w:firstLine="0"/>
        <w:contextualSpacing w:val="0"/>
        <w:jc w:val="both"/>
        <w:rPr>
          <w:i/>
        </w:rPr>
      </w:pPr>
      <w:r w:rsidRPr="009B286C">
        <w:t>Tööandjad</w:t>
      </w:r>
    </w:p>
    <w:p w14:paraId="70CE573A" w14:textId="146D2077" w:rsidR="0049269A" w:rsidRPr="00FF2AD6" w:rsidRDefault="008C68B4" w:rsidP="002D5B07">
      <w:pPr>
        <w:pStyle w:val="ListParagraph"/>
        <w:tabs>
          <w:tab w:val="left" w:pos="284"/>
        </w:tabs>
        <w:ind w:left="0"/>
        <w:contextualSpacing w:val="0"/>
        <w:jc w:val="both"/>
      </w:pPr>
      <w:r w:rsidRPr="009B286C">
        <w:t xml:space="preserve">Eve Liblik, Sotsiaalkindlustusamet, Lastekaitse osakond, lastekaitse juht </w:t>
      </w:r>
    </w:p>
    <w:p w14:paraId="36F54BF9" w14:textId="77777777" w:rsidR="0049269A" w:rsidRPr="009B286C" w:rsidRDefault="0049269A" w:rsidP="002D5B07">
      <w:pPr>
        <w:pStyle w:val="ListParagraph"/>
        <w:numPr>
          <w:ilvl w:val="0"/>
          <w:numId w:val="2"/>
        </w:numPr>
        <w:tabs>
          <w:tab w:val="left" w:pos="284"/>
        </w:tabs>
        <w:ind w:left="0" w:firstLine="0"/>
        <w:contextualSpacing w:val="0"/>
        <w:jc w:val="both"/>
      </w:pPr>
      <w:r w:rsidRPr="009B286C">
        <w:t xml:space="preserve">Töötajad/spetsialistid </w:t>
      </w:r>
    </w:p>
    <w:p w14:paraId="7B706BB1" w14:textId="71B4D39C" w:rsidR="008C68B4" w:rsidRPr="00FF2AD6" w:rsidRDefault="008C68B4" w:rsidP="008C68B4">
      <w:pPr>
        <w:ind w:right="75"/>
      </w:pPr>
      <w:r w:rsidRPr="00FF2AD6">
        <w:t xml:space="preserve">Elle </w:t>
      </w:r>
      <w:proofErr w:type="spellStart"/>
      <w:r w:rsidRPr="00FF2AD6">
        <w:t>Vidder</w:t>
      </w:r>
      <w:proofErr w:type="spellEnd"/>
      <w:r w:rsidRPr="00FF2AD6">
        <w:t xml:space="preserve">, </w:t>
      </w:r>
      <w:r w:rsidR="009B286C" w:rsidRPr="00FF2AD6">
        <w:t>valdkonna spetsialist</w:t>
      </w:r>
    </w:p>
    <w:p w14:paraId="22E05625" w14:textId="6D56604A" w:rsidR="008C68B4" w:rsidRPr="00FF2AD6" w:rsidRDefault="008C68B4" w:rsidP="008C68B4">
      <w:pPr>
        <w:pStyle w:val="ListParagraph"/>
        <w:tabs>
          <w:tab w:val="left" w:pos="284"/>
        </w:tabs>
        <w:ind w:left="0"/>
        <w:contextualSpacing w:val="0"/>
        <w:jc w:val="both"/>
      </w:pPr>
      <w:r w:rsidRPr="00FF2AD6">
        <w:t>Anneli Liivamägi-Hitrov, Eesti Lepitajate Ühing, juhatuse liige</w:t>
      </w:r>
    </w:p>
    <w:p w14:paraId="13559233" w14:textId="3983348C" w:rsidR="008C68B4" w:rsidRPr="009B286C" w:rsidRDefault="00CE68EE" w:rsidP="008C68B4">
      <w:pPr>
        <w:pStyle w:val="ListParagraph"/>
        <w:tabs>
          <w:tab w:val="left" w:pos="284"/>
        </w:tabs>
        <w:ind w:left="0"/>
        <w:contextualSpacing w:val="0"/>
        <w:jc w:val="both"/>
      </w:pPr>
      <w:r w:rsidRPr="00FF2AD6">
        <w:t xml:space="preserve">Varje </w:t>
      </w:r>
      <w:proofErr w:type="spellStart"/>
      <w:r w:rsidRPr="00FF2AD6">
        <w:t>Ojala</w:t>
      </w:r>
      <w:proofErr w:type="spellEnd"/>
      <w:r w:rsidR="000432DF" w:rsidRPr="00FF2AD6">
        <w:t>, Lastekaitse Liit</w:t>
      </w:r>
    </w:p>
    <w:p w14:paraId="54D67050" w14:textId="77777777" w:rsidR="0049269A" w:rsidRPr="009B286C" w:rsidRDefault="0049269A" w:rsidP="002D5B07">
      <w:pPr>
        <w:pStyle w:val="ListParagraph"/>
        <w:numPr>
          <w:ilvl w:val="0"/>
          <w:numId w:val="2"/>
        </w:numPr>
        <w:tabs>
          <w:tab w:val="left" w:pos="284"/>
        </w:tabs>
        <w:ind w:left="0" w:firstLine="0"/>
        <w:contextualSpacing w:val="0"/>
        <w:jc w:val="both"/>
      </w:pPr>
      <w:r w:rsidRPr="009B286C">
        <w:t>Koolitajad</w:t>
      </w:r>
    </w:p>
    <w:p w14:paraId="419F9956" w14:textId="77777777" w:rsidR="008C68B4" w:rsidRPr="009B286C" w:rsidRDefault="008C68B4" w:rsidP="008C68B4">
      <w:pPr>
        <w:ind w:right="75"/>
      </w:pPr>
      <w:r w:rsidRPr="009B286C">
        <w:t>Mare</w:t>
      </w:r>
      <w:r w:rsidR="00C7627B" w:rsidRPr="009B286C">
        <w:t xml:space="preserve"> Merimaa, Tallinna Ülikooli Ühi</w:t>
      </w:r>
      <w:r w:rsidRPr="009B286C">
        <w:t>skonnateaduste Instituud</w:t>
      </w:r>
      <w:r w:rsidR="00C7627B" w:rsidRPr="009B286C">
        <w:t>i õigusteaduse eraõiguse lektor</w:t>
      </w:r>
      <w:r w:rsidRPr="009B286C">
        <w:t xml:space="preserve">, </w:t>
      </w:r>
      <w:proofErr w:type="spellStart"/>
      <w:r w:rsidRPr="009B286C">
        <w:t>emeriitkohtunik</w:t>
      </w:r>
      <w:proofErr w:type="spellEnd"/>
      <w:r w:rsidRPr="009B286C">
        <w:t xml:space="preserve"> </w:t>
      </w:r>
    </w:p>
    <w:p w14:paraId="43B0C459" w14:textId="7983A4FD" w:rsidR="008C68B4" w:rsidRPr="00FF2AD6" w:rsidRDefault="008C68B4" w:rsidP="008C68B4">
      <w:pPr>
        <w:ind w:right="75"/>
      </w:pPr>
      <w:bookmarkStart w:id="8" w:name="_Hlk496002604"/>
      <w:r w:rsidRPr="009B286C">
        <w:t>Tõnu Lehtsaar, Tartu Ülikool, religiooni- ja suhtlemispsühholoogia õppejõud</w:t>
      </w:r>
      <w:bookmarkEnd w:id="8"/>
    </w:p>
    <w:p w14:paraId="6F6967FD" w14:textId="494E29CA" w:rsidR="008C68B4" w:rsidRPr="009B286C" w:rsidRDefault="009D26DD" w:rsidP="008C68B4">
      <w:pPr>
        <w:pStyle w:val="ListParagraph"/>
        <w:numPr>
          <w:ilvl w:val="0"/>
          <w:numId w:val="2"/>
        </w:numPr>
        <w:tabs>
          <w:tab w:val="left" w:pos="284"/>
        </w:tabs>
        <w:ind w:left="360"/>
        <w:contextualSpacing w:val="0"/>
        <w:jc w:val="both"/>
        <w:rPr>
          <w:color w:val="000000" w:themeColor="text1"/>
          <w:lang w:eastAsia="et-EE"/>
        </w:rPr>
      </w:pPr>
      <w:r>
        <w:t>Muud osapooled</w:t>
      </w:r>
    </w:p>
    <w:p w14:paraId="39C75710" w14:textId="56A6111C" w:rsidR="008C68B4" w:rsidRDefault="008C68B4" w:rsidP="008C68B4">
      <w:pPr>
        <w:ind w:right="75"/>
      </w:pPr>
      <w:r w:rsidRPr="009B286C">
        <w:t xml:space="preserve">Donald </w:t>
      </w:r>
      <w:proofErr w:type="spellStart"/>
      <w:r w:rsidRPr="009B286C">
        <w:t>Kiidjärv</w:t>
      </w:r>
      <w:proofErr w:type="spellEnd"/>
      <w:r w:rsidRPr="009B286C">
        <w:t xml:space="preserve">, Tartu Maakohus, kohtunik </w:t>
      </w:r>
    </w:p>
    <w:p w14:paraId="3BEB3A23" w14:textId="7D814622" w:rsidR="009D26DD" w:rsidRPr="009D26DD" w:rsidRDefault="009D26DD" w:rsidP="008C68B4">
      <w:pPr>
        <w:ind w:right="75"/>
      </w:pPr>
      <w:proofErr w:type="spellStart"/>
      <w:r w:rsidRPr="005C515D">
        <w:t>Senny</w:t>
      </w:r>
      <w:proofErr w:type="spellEnd"/>
      <w:r w:rsidRPr="005C515D">
        <w:t xml:space="preserve"> </w:t>
      </w:r>
      <w:proofErr w:type="spellStart"/>
      <w:r w:rsidRPr="005C515D">
        <w:t>Pello</w:t>
      </w:r>
      <w:proofErr w:type="spellEnd"/>
      <w:r w:rsidRPr="005C515D">
        <w:t>-Lepik, vandeadvokaat</w:t>
      </w:r>
    </w:p>
    <w:p w14:paraId="2F63C7EC" w14:textId="77777777" w:rsidR="008C68B4" w:rsidRPr="009B286C" w:rsidRDefault="008C68B4" w:rsidP="008C68B4">
      <w:pPr>
        <w:pStyle w:val="ListParagraph"/>
        <w:tabs>
          <w:tab w:val="left" w:pos="284"/>
        </w:tabs>
        <w:ind w:left="360"/>
        <w:contextualSpacing w:val="0"/>
        <w:jc w:val="both"/>
        <w:rPr>
          <w:color w:val="000000" w:themeColor="text1"/>
          <w:lang w:eastAsia="et-EE"/>
        </w:rPr>
      </w:pPr>
    </w:p>
    <w:p w14:paraId="21F96AAC" w14:textId="77777777" w:rsidR="006E2452" w:rsidRPr="009B286C" w:rsidRDefault="00C7627B" w:rsidP="00C7627B">
      <w:pPr>
        <w:tabs>
          <w:tab w:val="left" w:pos="284"/>
        </w:tabs>
        <w:jc w:val="both"/>
        <w:rPr>
          <w:color w:val="000000" w:themeColor="text1"/>
          <w:lang w:eastAsia="et-EE"/>
        </w:rPr>
      </w:pPr>
      <w:r w:rsidRPr="009B286C">
        <w:rPr>
          <w:color w:val="000000" w:themeColor="text1"/>
          <w:lang w:eastAsia="et-EE"/>
        </w:rPr>
        <w:t>7.3</w:t>
      </w:r>
      <w:r w:rsidRPr="009B286C">
        <w:rPr>
          <w:color w:val="000000" w:themeColor="text1"/>
          <w:lang w:eastAsia="et-EE"/>
        </w:rPr>
        <w:tab/>
      </w:r>
      <w:r w:rsidR="00C03F81" w:rsidRPr="009B286C">
        <w:rPr>
          <w:color w:val="000000" w:themeColor="text1"/>
          <w:lang w:eastAsia="et-EE"/>
        </w:rPr>
        <w:t>N</w:t>
      </w:r>
      <w:r w:rsidR="00443E73" w:rsidRPr="009B286C">
        <w:rPr>
          <w:color w:val="000000" w:themeColor="text1"/>
          <w:lang w:eastAsia="et-EE"/>
        </w:rPr>
        <w:t>õuded kutsekomisjoni liikmetele</w:t>
      </w:r>
    </w:p>
    <w:p w14:paraId="787E1C53" w14:textId="77777777" w:rsidR="006E2452" w:rsidRPr="009B286C" w:rsidRDefault="006E2452" w:rsidP="00341D94">
      <w:pPr>
        <w:pStyle w:val="Heading2"/>
        <w:numPr>
          <w:ilvl w:val="1"/>
          <w:numId w:val="10"/>
        </w:numPr>
        <w:ind w:left="0" w:firstLine="0"/>
        <w:jc w:val="both"/>
        <w:rPr>
          <w:color w:val="000000" w:themeColor="text1"/>
          <w:lang w:val="et-EE"/>
        </w:rPr>
      </w:pPr>
      <w:r w:rsidRPr="009B286C">
        <w:rPr>
          <w:color w:val="000000" w:themeColor="text1"/>
          <w:lang w:val="et-EE" w:eastAsia="en-US"/>
        </w:rPr>
        <w:t>Kutsekomisjoni liige peab omama ülevaadet kutsesüsteemist.</w:t>
      </w:r>
    </w:p>
    <w:p w14:paraId="1911A62C" w14:textId="77777777" w:rsidR="006E2452" w:rsidRPr="009B286C" w:rsidRDefault="006E2452" w:rsidP="00341D94">
      <w:pPr>
        <w:pStyle w:val="Heading2"/>
        <w:numPr>
          <w:ilvl w:val="1"/>
          <w:numId w:val="10"/>
        </w:numPr>
        <w:ind w:left="0" w:firstLine="0"/>
        <w:jc w:val="both"/>
        <w:rPr>
          <w:color w:val="000000" w:themeColor="text1"/>
          <w:lang w:val="et-EE" w:eastAsia="en-US"/>
        </w:rPr>
      </w:pPr>
      <w:r w:rsidRPr="009B286C">
        <w:rPr>
          <w:color w:val="000000" w:themeColor="text1"/>
          <w:lang w:val="et-EE" w:eastAsia="en-US"/>
        </w:rPr>
        <w:t>Kutsekomisjoni liige peab omama ülevaadet</w:t>
      </w:r>
      <w:r w:rsidR="00443E73" w:rsidRPr="009B286C">
        <w:rPr>
          <w:color w:val="000000" w:themeColor="text1"/>
          <w:lang w:val="et-EE" w:eastAsia="en-US"/>
        </w:rPr>
        <w:t xml:space="preserve"> </w:t>
      </w:r>
      <w:r w:rsidR="00FD4D97" w:rsidRPr="009B286C">
        <w:rPr>
          <w:color w:val="000000" w:themeColor="text1"/>
          <w:lang w:val="et-EE" w:eastAsia="en-US"/>
        </w:rPr>
        <w:t>perelepitaja</w:t>
      </w:r>
      <w:r w:rsidR="00443E73" w:rsidRPr="009B286C">
        <w:rPr>
          <w:color w:val="000000" w:themeColor="text1"/>
          <w:lang w:val="et-EE" w:eastAsia="en-US"/>
        </w:rPr>
        <w:t xml:space="preserve"> </w:t>
      </w:r>
      <w:r w:rsidRPr="009B286C">
        <w:rPr>
          <w:color w:val="000000" w:themeColor="text1"/>
          <w:lang w:val="et-EE" w:eastAsia="en-US"/>
        </w:rPr>
        <w:t>kutsealast</w:t>
      </w:r>
      <w:r w:rsidR="00FD4D97" w:rsidRPr="009B286C">
        <w:rPr>
          <w:color w:val="000000" w:themeColor="text1"/>
          <w:lang w:val="et-EE" w:eastAsia="en-US"/>
        </w:rPr>
        <w:t xml:space="preserve"> ning valdkonna eripärast.</w:t>
      </w:r>
    </w:p>
    <w:p w14:paraId="5520AFF0" w14:textId="77777777" w:rsidR="006E2452" w:rsidRPr="009B286C" w:rsidRDefault="006E2452" w:rsidP="00341D94">
      <w:pPr>
        <w:pStyle w:val="Heading2"/>
        <w:numPr>
          <w:ilvl w:val="1"/>
          <w:numId w:val="10"/>
        </w:numPr>
        <w:ind w:left="0" w:firstLine="0"/>
        <w:jc w:val="both"/>
        <w:rPr>
          <w:color w:val="000000" w:themeColor="text1"/>
          <w:lang w:val="et-EE" w:eastAsia="en-US"/>
        </w:rPr>
      </w:pPr>
      <w:r w:rsidRPr="009B286C">
        <w:rPr>
          <w:color w:val="000000" w:themeColor="text1"/>
          <w:lang w:val="et-EE" w:eastAsia="en-US"/>
        </w:rPr>
        <w:t>Kutsekomisjoni liige  peab tegutsema erapooletult.</w:t>
      </w:r>
    </w:p>
    <w:p w14:paraId="620A6EBD" w14:textId="77777777" w:rsidR="00B85233" w:rsidRPr="009B286C" w:rsidRDefault="00B85233" w:rsidP="002D5B07">
      <w:pPr>
        <w:pStyle w:val="ListParagraph"/>
        <w:tabs>
          <w:tab w:val="left" w:pos="284"/>
        </w:tabs>
        <w:ind w:left="0"/>
        <w:contextualSpacing w:val="0"/>
        <w:jc w:val="both"/>
      </w:pPr>
    </w:p>
    <w:p w14:paraId="45473FB9" w14:textId="77777777" w:rsidR="00516762" w:rsidRPr="009B286C" w:rsidRDefault="00B31233" w:rsidP="002D5B07">
      <w:pPr>
        <w:pStyle w:val="Heading1"/>
      </w:pPr>
      <w:bookmarkStart w:id="9" w:name="_Toc419121509"/>
      <w:r w:rsidRPr="009B286C">
        <w:t xml:space="preserve">HINDAMISKOMISJON </w:t>
      </w:r>
      <w:bookmarkEnd w:id="9"/>
    </w:p>
    <w:p w14:paraId="596467BC" w14:textId="77777777" w:rsidR="003522D2" w:rsidRPr="009B286C" w:rsidRDefault="00D14C8D" w:rsidP="002D5B07">
      <w:pPr>
        <w:pStyle w:val="Heading2"/>
        <w:spacing w:before="120"/>
        <w:ind w:left="0" w:firstLine="0"/>
        <w:jc w:val="both"/>
        <w:rPr>
          <w:i/>
          <w:color w:val="auto"/>
          <w:lang w:val="et-EE"/>
        </w:rPr>
      </w:pPr>
      <w:r w:rsidRPr="009B286C">
        <w:rPr>
          <w:color w:val="auto"/>
          <w:lang w:val="et-EE"/>
        </w:rPr>
        <w:t xml:space="preserve">Kutsekomisjon </w:t>
      </w:r>
      <w:r w:rsidR="0049269A" w:rsidRPr="009B286C">
        <w:rPr>
          <w:color w:val="auto"/>
          <w:lang w:val="et-EE"/>
        </w:rPr>
        <w:t xml:space="preserve">moodustab </w:t>
      </w:r>
      <w:r w:rsidR="006E2452" w:rsidRPr="009B286C">
        <w:rPr>
          <w:color w:val="auto"/>
          <w:lang w:val="et-EE"/>
        </w:rPr>
        <w:t>kutse taotleja kompetentsuse hindamiseks</w:t>
      </w:r>
      <w:r w:rsidRPr="009B286C">
        <w:rPr>
          <w:color w:val="auto"/>
          <w:lang w:val="et-EE"/>
        </w:rPr>
        <w:t xml:space="preserve"> hindamiskomisjon(id)</w:t>
      </w:r>
      <w:r w:rsidR="006E2452" w:rsidRPr="009B286C">
        <w:rPr>
          <w:color w:val="auto"/>
          <w:lang w:val="et-EE"/>
        </w:rPr>
        <w:t xml:space="preserve">. </w:t>
      </w:r>
      <w:r w:rsidR="003522D2" w:rsidRPr="009B286C">
        <w:rPr>
          <w:color w:val="auto"/>
          <w:lang w:val="et-EE"/>
        </w:rPr>
        <w:t>Hindamiskomisjon koosneb vähemalt kolmest liikmest. Hindamiskomisjoni(de) liikmete kompetentsus peab kogumis vastama järgmistele nõuetele:</w:t>
      </w:r>
      <w:r w:rsidR="003522D2" w:rsidRPr="009B286C">
        <w:rPr>
          <w:i/>
          <w:color w:val="auto"/>
          <w:lang w:val="et-EE"/>
        </w:rPr>
        <w:t xml:space="preserve"> </w:t>
      </w:r>
    </w:p>
    <w:p w14:paraId="7BEC74BB" w14:textId="77777777" w:rsidR="003522D2" w:rsidRPr="009B286C" w:rsidRDefault="003522D2" w:rsidP="00341D94">
      <w:pPr>
        <w:pStyle w:val="ListParagraph"/>
        <w:numPr>
          <w:ilvl w:val="0"/>
          <w:numId w:val="4"/>
        </w:numPr>
        <w:ind w:left="0" w:firstLine="0"/>
        <w:contextualSpacing w:val="0"/>
        <w:jc w:val="both"/>
      </w:pPr>
      <w:r w:rsidRPr="009B286C">
        <w:t>kutsealane kompetentsus,</w:t>
      </w:r>
    </w:p>
    <w:p w14:paraId="3947172E" w14:textId="77777777" w:rsidR="003522D2" w:rsidRPr="009B286C" w:rsidRDefault="003522D2" w:rsidP="00341D94">
      <w:pPr>
        <w:pStyle w:val="ListParagraph"/>
        <w:numPr>
          <w:ilvl w:val="0"/>
          <w:numId w:val="4"/>
        </w:numPr>
        <w:ind w:left="0" w:firstLine="0"/>
        <w:contextualSpacing w:val="0"/>
        <w:jc w:val="both"/>
      </w:pPr>
      <w:r w:rsidRPr="009B286C">
        <w:t>kutsesüsteemialane kompetentsus,</w:t>
      </w:r>
    </w:p>
    <w:p w14:paraId="77511341" w14:textId="77777777" w:rsidR="00FD4D97" w:rsidRPr="009B286C" w:rsidRDefault="00FD4D97" w:rsidP="00341D94">
      <w:pPr>
        <w:pStyle w:val="ListParagraph"/>
        <w:numPr>
          <w:ilvl w:val="0"/>
          <w:numId w:val="4"/>
        </w:numPr>
        <w:ind w:left="0" w:firstLine="0"/>
        <w:contextualSpacing w:val="0"/>
        <w:jc w:val="both"/>
      </w:pPr>
      <w:r w:rsidRPr="009B286C">
        <w:t>hindamisalane kompetentsus.</w:t>
      </w:r>
    </w:p>
    <w:p w14:paraId="7C5C92C1" w14:textId="77777777" w:rsidR="003522D2" w:rsidRPr="009B286C" w:rsidRDefault="0046717C" w:rsidP="002D5B07">
      <w:pPr>
        <w:pStyle w:val="Heading2"/>
        <w:spacing w:before="120"/>
        <w:ind w:left="0" w:firstLine="0"/>
        <w:jc w:val="both"/>
        <w:rPr>
          <w:color w:val="auto"/>
          <w:lang w:val="et-EE"/>
        </w:rPr>
      </w:pPr>
      <w:r w:rsidRPr="009B286C">
        <w:rPr>
          <w:color w:val="auto"/>
          <w:lang w:val="et-EE"/>
        </w:rPr>
        <w:lastRenderedPageBreak/>
        <w:t>Hindamiskomisjoni liikmed peavad olema sobivate isikuomaduste ja hoiakutega ning tegutsema erapooletult.</w:t>
      </w:r>
    </w:p>
    <w:p w14:paraId="0676F6EB" w14:textId="77777777" w:rsidR="00443E73" w:rsidRPr="009B286C" w:rsidRDefault="00443E73" w:rsidP="00443E73"/>
    <w:p w14:paraId="1CEB5224" w14:textId="77777777" w:rsidR="00622F47" w:rsidRPr="009B286C" w:rsidRDefault="00622F47" w:rsidP="002D5B07">
      <w:pPr>
        <w:pStyle w:val="Heading1"/>
      </w:pPr>
      <w:bookmarkStart w:id="10" w:name="_Toc419121510"/>
      <w:r w:rsidRPr="009B286C">
        <w:t>KUTSE ANDMISE DOKUMENTEERIMINE JA DOKUMENTIDE SÄILITAMINE</w:t>
      </w:r>
      <w:bookmarkEnd w:id="10"/>
    </w:p>
    <w:p w14:paraId="0ABAEE79" w14:textId="5E6A8C09" w:rsidR="00EF28C1" w:rsidRPr="009B286C" w:rsidRDefault="009B286C" w:rsidP="009B286C">
      <w:pPr>
        <w:pStyle w:val="ListParagraph"/>
        <w:tabs>
          <w:tab w:val="left" w:pos="567"/>
        </w:tabs>
        <w:spacing w:before="120"/>
        <w:ind w:left="0"/>
        <w:contextualSpacing w:val="0"/>
        <w:jc w:val="both"/>
        <w:rPr>
          <w:lang w:eastAsia="et-EE"/>
        </w:rPr>
      </w:pPr>
      <w:r>
        <w:rPr>
          <w:lang w:eastAsia="et-EE"/>
        </w:rPr>
        <w:t xml:space="preserve">Kutse andja </w:t>
      </w:r>
      <w:r w:rsidRPr="002A08A0">
        <w:rPr>
          <w:lang w:eastAsia="et-EE"/>
        </w:rPr>
        <w:t xml:space="preserve">dokumenteerib kutse andmisega seotud tegevuse </w:t>
      </w:r>
      <w:r>
        <w:rPr>
          <w:lang w:eastAsia="et-EE"/>
        </w:rPr>
        <w:t>Kutsekoja</w:t>
      </w:r>
      <w:r w:rsidRPr="002A08A0">
        <w:rPr>
          <w:lang w:eastAsia="et-EE"/>
        </w:rPr>
        <w:t xml:space="preserve"> välja töötatud dokumendivormide järgi ja määratud ulatuses ning dokumente säilitatakse </w:t>
      </w:r>
      <w:r>
        <w:rPr>
          <w:lang w:eastAsia="et-EE"/>
        </w:rPr>
        <w:t>Kutsekoja</w:t>
      </w:r>
      <w:r w:rsidRPr="002A08A0">
        <w:rPr>
          <w:lang w:eastAsia="et-EE"/>
        </w:rPr>
        <w:t xml:space="preserve"> kinnitatud </w:t>
      </w:r>
      <w:r>
        <w:rPr>
          <w:lang w:eastAsia="et-EE"/>
        </w:rPr>
        <w:t>dokumentide säilitamise korras</w:t>
      </w:r>
      <w:r w:rsidRPr="002A08A0">
        <w:rPr>
          <w:lang w:eastAsia="et-EE"/>
        </w:rPr>
        <w:t xml:space="preserve"> sätestatud aja jooksul, kui õigusaktides ei ole tähtaegu sätestatud.</w:t>
      </w:r>
    </w:p>
    <w:sectPr w:rsidR="00EF28C1" w:rsidRPr="009B286C" w:rsidSect="0046717C">
      <w:footerReference w:type="default" r:id="rId9"/>
      <w:headerReference w:type="first" r:id="rId10"/>
      <w:footnotePr>
        <w:pos w:val="beneathText"/>
      </w:footnotePr>
      <w:pgSz w:w="11905" w:h="16837"/>
      <w:pgMar w:top="1238" w:right="1415" w:bottom="851"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AD42" w14:textId="77777777" w:rsidR="00E71F1E" w:rsidRDefault="00E71F1E">
      <w:r>
        <w:separator/>
      </w:r>
    </w:p>
  </w:endnote>
  <w:endnote w:type="continuationSeparator" w:id="0">
    <w:p w14:paraId="707E1069" w14:textId="77777777" w:rsidR="00E71F1E" w:rsidRDefault="00E71F1E">
      <w:r>
        <w:continuationSeparator/>
      </w:r>
    </w:p>
  </w:endnote>
  <w:endnote w:type="continuationNotice" w:id="1">
    <w:p w14:paraId="0C850C5C" w14:textId="77777777" w:rsidR="00E71F1E" w:rsidRDefault="00E7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FCEC" w14:textId="77777777" w:rsidR="0046717C" w:rsidRDefault="0046717C">
    <w:pPr>
      <w:pStyle w:val="Footer"/>
      <w:jc w:val="right"/>
    </w:pPr>
    <w:r>
      <w:fldChar w:fldCharType="begin"/>
    </w:r>
    <w:r>
      <w:instrText xml:space="preserve"> PAGE   \* MERGEFORMAT </w:instrText>
    </w:r>
    <w:r>
      <w:fldChar w:fldCharType="separate"/>
    </w:r>
    <w:r w:rsidR="00086CA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ED6B" w14:textId="77777777" w:rsidR="00E71F1E" w:rsidRDefault="00E71F1E">
      <w:r>
        <w:separator/>
      </w:r>
    </w:p>
  </w:footnote>
  <w:footnote w:type="continuationSeparator" w:id="0">
    <w:p w14:paraId="2B35B2CE" w14:textId="77777777" w:rsidR="00E71F1E" w:rsidRDefault="00E71F1E">
      <w:r>
        <w:continuationSeparator/>
      </w:r>
    </w:p>
  </w:footnote>
  <w:footnote w:type="continuationNotice" w:id="1">
    <w:p w14:paraId="532B43B7" w14:textId="77777777" w:rsidR="00E71F1E" w:rsidRDefault="00E71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C4D4" w14:textId="30F963BF" w:rsidR="00EA2D91" w:rsidRPr="00A24E3F" w:rsidRDefault="009B286C" w:rsidP="009B286C">
    <w:pPr>
      <w:rPr>
        <w:sz w:val="36"/>
        <w:szCs w:val="36"/>
      </w:rPr>
    </w:pPr>
    <w:r w:rsidRPr="008C68B4">
      <w:rPr>
        <w:noProof/>
      </w:rPr>
      <w:drawing>
        <wp:inline distT="0" distB="0" distL="0" distR="0" wp14:anchorId="7A973CEE" wp14:editId="14AF6FA7">
          <wp:extent cx="1036320" cy="95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609" cy="976804"/>
                  </a:xfrm>
                  <a:prstGeom prst="rect">
                    <a:avLst/>
                  </a:prstGeom>
                  <a:noFill/>
                  <a:ln>
                    <a:noFill/>
                  </a:ln>
                </pic:spPr>
              </pic:pic>
            </a:graphicData>
          </a:graphic>
        </wp:inline>
      </w:drawing>
    </w:r>
  </w:p>
  <w:p w14:paraId="642A9EDA" w14:textId="77777777" w:rsidR="00EA2D91" w:rsidRDefault="00EA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15:restartNumberingAfterBreak="0">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15:restartNumberingAfterBreak="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1AD7482"/>
    <w:multiLevelType w:val="hybridMultilevel"/>
    <w:tmpl w:val="2E24697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1E06289"/>
    <w:multiLevelType w:val="hybridMultilevel"/>
    <w:tmpl w:val="0B60D00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D253A3"/>
    <w:multiLevelType w:val="multilevel"/>
    <w:tmpl w:val="AFA625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3556D3"/>
    <w:multiLevelType w:val="hybridMultilevel"/>
    <w:tmpl w:val="CF08062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5675F0F"/>
    <w:multiLevelType w:val="hybridMultilevel"/>
    <w:tmpl w:val="AA9CBF9E"/>
    <w:lvl w:ilvl="0" w:tplc="CAC6CB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82368F"/>
    <w:multiLevelType w:val="hybridMultilevel"/>
    <w:tmpl w:val="F69C7A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A816FC2"/>
    <w:multiLevelType w:val="multilevel"/>
    <w:tmpl w:val="17F433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i w:val="0"/>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D6866FF"/>
    <w:multiLevelType w:val="hybridMultilevel"/>
    <w:tmpl w:val="3A264DA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1" w15:restartNumberingAfterBreak="0">
    <w:nsid w:val="4F5B0EA4"/>
    <w:multiLevelType w:val="hybridMultilevel"/>
    <w:tmpl w:val="83EEE23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E331607"/>
    <w:multiLevelType w:val="hybridMultilevel"/>
    <w:tmpl w:val="22B27ECA"/>
    <w:lvl w:ilvl="0" w:tplc="04250017">
      <w:start w:val="1"/>
      <w:numFmt w:val="lowerLetter"/>
      <w:lvlText w:val="%1)"/>
      <w:lvlJc w:val="left"/>
      <w:pPr>
        <w:ind w:left="720" w:hanging="360"/>
      </w:pPr>
      <w:rPr>
        <w:rFonts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064E5D"/>
    <w:multiLevelType w:val="hybridMultilevel"/>
    <w:tmpl w:val="5AFA9CB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4F5851"/>
    <w:multiLevelType w:val="hybridMultilevel"/>
    <w:tmpl w:val="4C6AEA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17"/>
  </w:num>
  <w:num w:numId="3">
    <w:abstractNumId w:val="13"/>
  </w:num>
  <w:num w:numId="4">
    <w:abstractNumId w:val="14"/>
  </w:num>
  <w:num w:numId="5">
    <w:abstractNumId w:val="11"/>
  </w:num>
  <w:num w:numId="6">
    <w:abstractNumId w:val="20"/>
  </w:num>
  <w:num w:numId="7">
    <w:abstractNumId w:val="19"/>
  </w:num>
  <w:num w:numId="8">
    <w:abstractNumId w:val="23"/>
  </w:num>
  <w:num w:numId="9">
    <w:abstractNumId w:val="18"/>
  </w:num>
  <w:num w:numId="10">
    <w:abstractNumId w:val="15"/>
  </w:num>
  <w:num w:numId="11">
    <w:abstractNumId w:val="16"/>
  </w:num>
  <w:num w:numId="12">
    <w:abstractNumId w:val="21"/>
  </w:num>
  <w:num w:numId="13">
    <w:abstractNumId w:val="12"/>
  </w:num>
  <w:num w:numId="14">
    <w:abstractNumId w:val="24"/>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5"/>
    <w:rsid w:val="00000084"/>
    <w:rsid w:val="00002124"/>
    <w:rsid w:val="000059A8"/>
    <w:rsid w:val="00005A9F"/>
    <w:rsid w:val="000060B8"/>
    <w:rsid w:val="00007C94"/>
    <w:rsid w:val="00012CEA"/>
    <w:rsid w:val="0001364D"/>
    <w:rsid w:val="00014B05"/>
    <w:rsid w:val="00017A6B"/>
    <w:rsid w:val="00017E60"/>
    <w:rsid w:val="0002429D"/>
    <w:rsid w:val="000249D2"/>
    <w:rsid w:val="00024DD0"/>
    <w:rsid w:val="000257CC"/>
    <w:rsid w:val="00025973"/>
    <w:rsid w:val="00031788"/>
    <w:rsid w:val="00031CD0"/>
    <w:rsid w:val="00033D05"/>
    <w:rsid w:val="00034A7D"/>
    <w:rsid w:val="00036D20"/>
    <w:rsid w:val="00036D5E"/>
    <w:rsid w:val="00040347"/>
    <w:rsid w:val="0004059E"/>
    <w:rsid w:val="00041A3C"/>
    <w:rsid w:val="0004307A"/>
    <w:rsid w:val="000432DF"/>
    <w:rsid w:val="000433C6"/>
    <w:rsid w:val="00044F66"/>
    <w:rsid w:val="00047D4F"/>
    <w:rsid w:val="000600FA"/>
    <w:rsid w:val="0006046D"/>
    <w:rsid w:val="00062404"/>
    <w:rsid w:val="000628C8"/>
    <w:rsid w:val="000629DE"/>
    <w:rsid w:val="000652BA"/>
    <w:rsid w:val="00067147"/>
    <w:rsid w:val="000671F5"/>
    <w:rsid w:val="00072468"/>
    <w:rsid w:val="00073FF7"/>
    <w:rsid w:val="000759D9"/>
    <w:rsid w:val="00077374"/>
    <w:rsid w:val="00083C8F"/>
    <w:rsid w:val="00084DC7"/>
    <w:rsid w:val="000853B2"/>
    <w:rsid w:val="000864E2"/>
    <w:rsid w:val="00086CAD"/>
    <w:rsid w:val="0008748B"/>
    <w:rsid w:val="00092E1F"/>
    <w:rsid w:val="000966A8"/>
    <w:rsid w:val="000A4A66"/>
    <w:rsid w:val="000A4FED"/>
    <w:rsid w:val="000A7540"/>
    <w:rsid w:val="000B3FE1"/>
    <w:rsid w:val="000B4631"/>
    <w:rsid w:val="000D2654"/>
    <w:rsid w:val="000D7D8B"/>
    <w:rsid w:val="000E31F1"/>
    <w:rsid w:val="000E47C7"/>
    <w:rsid w:val="000E6B23"/>
    <w:rsid w:val="000E6ED4"/>
    <w:rsid w:val="000E7035"/>
    <w:rsid w:val="000F54FE"/>
    <w:rsid w:val="000F57BD"/>
    <w:rsid w:val="000F7187"/>
    <w:rsid w:val="00101BBE"/>
    <w:rsid w:val="00103DB0"/>
    <w:rsid w:val="00105208"/>
    <w:rsid w:val="001058B0"/>
    <w:rsid w:val="00107E06"/>
    <w:rsid w:val="0011335B"/>
    <w:rsid w:val="00113E7D"/>
    <w:rsid w:val="00115FF9"/>
    <w:rsid w:val="00116092"/>
    <w:rsid w:val="00117F8F"/>
    <w:rsid w:val="00122371"/>
    <w:rsid w:val="0012689B"/>
    <w:rsid w:val="0012773D"/>
    <w:rsid w:val="0013525C"/>
    <w:rsid w:val="00137DE4"/>
    <w:rsid w:val="001428B8"/>
    <w:rsid w:val="00150B1C"/>
    <w:rsid w:val="00151857"/>
    <w:rsid w:val="00153179"/>
    <w:rsid w:val="00153A14"/>
    <w:rsid w:val="001563A8"/>
    <w:rsid w:val="00161CE9"/>
    <w:rsid w:val="001628E1"/>
    <w:rsid w:val="00167C24"/>
    <w:rsid w:val="0017050B"/>
    <w:rsid w:val="00174364"/>
    <w:rsid w:val="00174BC3"/>
    <w:rsid w:val="001755E2"/>
    <w:rsid w:val="00175704"/>
    <w:rsid w:val="00175922"/>
    <w:rsid w:val="00183710"/>
    <w:rsid w:val="00186DCA"/>
    <w:rsid w:val="001878A1"/>
    <w:rsid w:val="00190277"/>
    <w:rsid w:val="0019202B"/>
    <w:rsid w:val="00192ED8"/>
    <w:rsid w:val="00196D4A"/>
    <w:rsid w:val="001A6A35"/>
    <w:rsid w:val="001B1736"/>
    <w:rsid w:val="001B2EEC"/>
    <w:rsid w:val="001B4C47"/>
    <w:rsid w:val="001B69A6"/>
    <w:rsid w:val="001B7673"/>
    <w:rsid w:val="001C5F52"/>
    <w:rsid w:val="001D0459"/>
    <w:rsid w:val="001D7AC7"/>
    <w:rsid w:val="001E103C"/>
    <w:rsid w:val="001E1064"/>
    <w:rsid w:val="001E6D03"/>
    <w:rsid w:val="001E7470"/>
    <w:rsid w:val="001E7560"/>
    <w:rsid w:val="001E7BCE"/>
    <w:rsid w:val="001F0006"/>
    <w:rsid w:val="001F3D1A"/>
    <w:rsid w:val="001F5B70"/>
    <w:rsid w:val="001F7E4E"/>
    <w:rsid w:val="002114B0"/>
    <w:rsid w:val="002163F2"/>
    <w:rsid w:val="00224CBD"/>
    <w:rsid w:val="00224DC3"/>
    <w:rsid w:val="00225C66"/>
    <w:rsid w:val="0023307C"/>
    <w:rsid w:val="002358B3"/>
    <w:rsid w:val="00237FE5"/>
    <w:rsid w:val="0024115D"/>
    <w:rsid w:val="0024536C"/>
    <w:rsid w:val="00252ABE"/>
    <w:rsid w:val="00256F9A"/>
    <w:rsid w:val="00261C2E"/>
    <w:rsid w:val="00262DC7"/>
    <w:rsid w:val="00266F5F"/>
    <w:rsid w:val="00270A0F"/>
    <w:rsid w:val="0027352C"/>
    <w:rsid w:val="00276EFD"/>
    <w:rsid w:val="00277803"/>
    <w:rsid w:val="0028087C"/>
    <w:rsid w:val="00282366"/>
    <w:rsid w:val="00283E03"/>
    <w:rsid w:val="00293626"/>
    <w:rsid w:val="00295251"/>
    <w:rsid w:val="002A2467"/>
    <w:rsid w:val="002A516E"/>
    <w:rsid w:val="002A608B"/>
    <w:rsid w:val="002A6D2E"/>
    <w:rsid w:val="002B1424"/>
    <w:rsid w:val="002B283B"/>
    <w:rsid w:val="002B346F"/>
    <w:rsid w:val="002B526B"/>
    <w:rsid w:val="002B622E"/>
    <w:rsid w:val="002B634C"/>
    <w:rsid w:val="002B7DDF"/>
    <w:rsid w:val="002C737F"/>
    <w:rsid w:val="002D5B07"/>
    <w:rsid w:val="002E2554"/>
    <w:rsid w:val="002E4867"/>
    <w:rsid w:val="002E614F"/>
    <w:rsid w:val="002E6991"/>
    <w:rsid w:val="002F135C"/>
    <w:rsid w:val="002F354F"/>
    <w:rsid w:val="002F3EDC"/>
    <w:rsid w:val="002F4BAF"/>
    <w:rsid w:val="002F6604"/>
    <w:rsid w:val="003034BA"/>
    <w:rsid w:val="00304915"/>
    <w:rsid w:val="00305EB2"/>
    <w:rsid w:val="00310040"/>
    <w:rsid w:val="0031035C"/>
    <w:rsid w:val="003107E8"/>
    <w:rsid w:val="003137B8"/>
    <w:rsid w:val="0031397F"/>
    <w:rsid w:val="00315BE0"/>
    <w:rsid w:val="003160C6"/>
    <w:rsid w:val="003167AC"/>
    <w:rsid w:val="0031734F"/>
    <w:rsid w:val="00320967"/>
    <w:rsid w:val="00321B03"/>
    <w:rsid w:val="00340AC7"/>
    <w:rsid w:val="00341D94"/>
    <w:rsid w:val="0034237B"/>
    <w:rsid w:val="003522D2"/>
    <w:rsid w:val="00353842"/>
    <w:rsid w:val="00354B5E"/>
    <w:rsid w:val="003554D5"/>
    <w:rsid w:val="00356A57"/>
    <w:rsid w:val="00360154"/>
    <w:rsid w:val="00361153"/>
    <w:rsid w:val="00365BB6"/>
    <w:rsid w:val="0037568A"/>
    <w:rsid w:val="003821AE"/>
    <w:rsid w:val="0038226A"/>
    <w:rsid w:val="00382C2B"/>
    <w:rsid w:val="0038473F"/>
    <w:rsid w:val="00384EAF"/>
    <w:rsid w:val="003906B6"/>
    <w:rsid w:val="00391211"/>
    <w:rsid w:val="00391372"/>
    <w:rsid w:val="00395915"/>
    <w:rsid w:val="00396D17"/>
    <w:rsid w:val="003973F6"/>
    <w:rsid w:val="003A1726"/>
    <w:rsid w:val="003A3CD8"/>
    <w:rsid w:val="003A4679"/>
    <w:rsid w:val="003A5667"/>
    <w:rsid w:val="003B02B4"/>
    <w:rsid w:val="003B047C"/>
    <w:rsid w:val="003B540C"/>
    <w:rsid w:val="003C1CA1"/>
    <w:rsid w:val="003C22C8"/>
    <w:rsid w:val="003C5005"/>
    <w:rsid w:val="003D63D3"/>
    <w:rsid w:val="003D6556"/>
    <w:rsid w:val="003D6E23"/>
    <w:rsid w:val="003E104E"/>
    <w:rsid w:val="003E2ECE"/>
    <w:rsid w:val="003F073C"/>
    <w:rsid w:val="003F3E1E"/>
    <w:rsid w:val="003F5CF7"/>
    <w:rsid w:val="003F6AC8"/>
    <w:rsid w:val="004032B0"/>
    <w:rsid w:val="00407CDA"/>
    <w:rsid w:val="00407F41"/>
    <w:rsid w:val="00414650"/>
    <w:rsid w:val="00414C5C"/>
    <w:rsid w:val="00415704"/>
    <w:rsid w:val="00420AF6"/>
    <w:rsid w:val="00424B40"/>
    <w:rsid w:val="00426CB0"/>
    <w:rsid w:val="004327AA"/>
    <w:rsid w:val="0043366A"/>
    <w:rsid w:val="00441D4B"/>
    <w:rsid w:val="00442B14"/>
    <w:rsid w:val="00443DA3"/>
    <w:rsid w:val="00443E73"/>
    <w:rsid w:val="0044453E"/>
    <w:rsid w:val="00444C35"/>
    <w:rsid w:val="0044561C"/>
    <w:rsid w:val="00450987"/>
    <w:rsid w:val="004536F4"/>
    <w:rsid w:val="00457846"/>
    <w:rsid w:val="00460B12"/>
    <w:rsid w:val="00462ED0"/>
    <w:rsid w:val="0046717C"/>
    <w:rsid w:val="00470271"/>
    <w:rsid w:val="0047108B"/>
    <w:rsid w:val="0047196C"/>
    <w:rsid w:val="00476DB4"/>
    <w:rsid w:val="00482ABD"/>
    <w:rsid w:val="00483414"/>
    <w:rsid w:val="00485294"/>
    <w:rsid w:val="00491933"/>
    <w:rsid w:val="0049269A"/>
    <w:rsid w:val="004927B0"/>
    <w:rsid w:val="00492F05"/>
    <w:rsid w:val="00495989"/>
    <w:rsid w:val="00497B71"/>
    <w:rsid w:val="004A4DFB"/>
    <w:rsid w:val="004A5E55"/>
    <w:rsid w:val="004A6657"/>
    <w:rsid w:val="004A7874"/>
    <w:rsid w:val="004B0C9C"/>
    <w:rsid w:val="004B0EFF"/>
    <w:rsid w:val="004B2512"/>
    <w:rsid w:val="004B2F1F"/>
    <w:rsid w:val="004B4A33"/>
    <w:rsid w:val="004C1B52"/>
    <w:rsid w:val="004C25DF"/>
    <w:rsid w:val="004C2EC7"/>
    <w:rsid w:val="004C5BEE"/>
    <w:rsid w:val="004D601F"/>
    <w:rsid w:val="004E5EE1"/>
    <w:rsid w:val="004F2DD3"/>
    <w:rsid w:val="004F3587"/>
    <w:rsid w:val="004F48DA"/>
    <w:rsid w:val="004F6321"/>
    <w:rsid w:val="0050096F"/>
    <w:rsid w:val="00502651"/>
    <w:rsid w:val="00503384"/>
    <w:rsid w:val="0051092D"/>
    <w:rsid w:val="005151BF"/>
    <w:rsid w:val="00516762"/>
    <w:rsid w:val="005175AA"/>
    <w:rsid w:val="005208A2"/>
    <w:rsid w:val="00521470"/>
    <w:rsid w:val="0052582E"/>
    <w:rsid w:val="00526858"/>
    <w:rsid w:val="00527971"/>
    <w:rsid w:val="00527A82"/>
    <w:rsid w:val="005301ED"/>
    <w:rsid w:val="0053595E"/>
    <w:rsid w:val="00536750"/>
    <w:rsid w:val="00540255"/>
    <w:rsid w:val="0054053F"/>
    <w:rsid w:val="00544035"/>
    <w:rsid w:val="00546998"/>
    <w:rsid w:val="00546ADD"/>
    <w:rsid w:val="005508A9"/>
    <w:rsid w:val="00551EC8"/>
    <w:rsid w:val="00552E39"/>
    <w:rsid w:val="00553D31"/>
    <w:rsid w:val="00556B10"/>
    <w:rsid w:val="00561519"/>
    <w:rsid w:val="005627E0"/>
    <w:rsid w:val="00567322"/>
    <w:rsid w:val="0056747A"/>
    <w:rsid w:val="00571368"/>
    <w:rsid w:val="00574A12"/>
    <w:rsid w:val="005779B5"/>
    <w:rsid w:val="00581D48"/>
    <w:rsid w:val="00591A7D"/>
    <w:rsid w:val="005934B8"/>
    <w:rsid w:val="00597E93"/>
    <w:rsid w:val="005A44E5"/>
    <w:rsid w:val="005B5204"/>
    <w:rsid w:val="005B7058"/>
    <w:rsid w:val="005B7633"/>
    <w:rsid w:val="005C3086"/>
    <w:rsid w:val="005C3216"/>
    <w:rsid w:val="005C515D"/>
    <w:rsid w:val="005D312B"/>
    <w:rsid w:val="005D5BBE"/>
    <w:rsid w:val="005D6EBA"/>
    <w:rsid w:val="005E0572"/>
    <w:rsid w:val="005E29BC"/>
    <w:rsid w:val="005E2E1B"/>
    <w:rsid w:val="005E4731"/>
    <w:rsid w:val="005E57F9"/>
    <w:rsid w:val="005E5980"/>
    <w:rsid w:val="005F2533"/>
    <w:rsid w:val="005F62D1"/>
    <w:rsid w:val="005F70E6"/>
    <w:rsid w:val="0060002F"/>
    <w:rsid w:val="006054AB"/>
    <w:rsid w:val="0061168C"/>
    <w:rsid w:val="006127E1"/>
    <w:rsid w:val="00613176"/>
    <w:rsid w:val="00615B8B"/>
    <w:rsid w:val="00621988"/>
    <w:rsid w:val="006227B5"/>
    <w:rsid w:val="00622F47"/>
    <w:rsid w:val="00623739"/>
    <w:rsid w:val="00623A51"/>
    <w:rsid w:val="006244EA"/>
    <w:rsid w:val="006303E8"/>
    <w:rsid w:val="006305A5"/>
    <w:rsid w:val="0063194A"/>
    <w:rsid w:val="006322AF"/>
    <w:rsid w:val="0063417C"/>
    <w:rsid w:val="00635B07"/>
    <w:rsid w:val="0064386A"/>
    <w:rsid w:val="0064504F"/>
    <w:rsid w:val="00645B05"/>
    <w:rsid w:val="00646FAB"/>
    <w:rsid w:val="006614C1"/>
    <w:rsid w:val="00661E56"/>
    <w:rsid w:val="00664908"/>
    <w:rsid w:val="00666920"/>
    <w:rsid w:val="006679AD"/>
    <w:rsid w:val="00677394"/>
    <w:rsid w:val="0068086D"/>
    <w:rsid w:val="00681192"/>
    <w:rsid w:val="00686EEF"/>
    <w:rsid w:val="0069233A"/>
    <w:rsid w:val="006942DC"/>
    <w:rsid w:val="006947B7"/>
    <w:rsid w:val="00697DEB"/>
    <w:rsid w:val="006A038D"/>
    <w:rsid w:val="006A041A"/>
    <w:rsid w:val="006A263C"/>
    <w:rsid w:val="006A3CCA"/>
    <w:rsid w:val="006A4AB9"/>
    <w:rsid w:val="006B0087"/>
    <w:rsid w:val="006B04E3"/>
    <w:rsid w:val="006B2F79"/>
    <w:rsid w:val="006B33A8"/>
    <w:rsid w:val="006B4812"/>
    <w:rsid w:val="006B5B2E"/>
    <w:rsid w:val="006C0953"/>
    <w:rsid w:val="006C3802"/>
    <w:rsid w:val="006C3C17"/>
    <w:rsid w:val="006C5D7D"/>
    <w:rsid w:val="006D1263"/>
    <w:rsid w:val="006D3179"/>
    <w:rsid w:val="006E21EF"/>
    <w:rsid w:val="006E2452"/>
    <w:rsid w:val="006E2FD9"/>
    <w:rsid w:val="006E5BCE"/>
    <w:rsid w:val="006E612A"/>
    <w:rsid w:val="006F395C"/>
    <w:rsid w:val="006F6FAA"/>
    <w:rsid w:val="0070127B"/>
    <w:rsid w:val="00702A36"/>
    <w:rsid w:val="00710857"/>
    <w:rsid w:val="0071581C"/>
    <w:rsid w:val="007158BA"/>
    <w:rsid w:val="00715F7A"/>
    <w:rsid w:val="00717E11"/>
    <w:rsid w:val="007226FA"/>
    <w:rsid w:val="00725CDF"/>
    <w:rsid w:val="0072717D"/>
    <w:rsid w:val="00727FB5"/>
    <w:rsid w:val="00731CDB"/>
    <w:rsid w:val="007329AA"/>
    <w:rsid w:val="00733C97"/>
    <w:rsid w:val="00735CA2"/>
    <w:rsid w:val="00736785"/>
    <w:rsid w:val="0073780B"/>
    <w:rsid w:val="007410CF"/>
    <w:rsid w:val="007434F2"/>
    <w:rsid w:val="00747BA7"/>
    <w:rsid w:val="0075170B"/>
    <w:rsid w:val="00754FA8"/>
    <w:rsid w:val="00761311"/>
    <w:rsid w:val="007619D5"/>
    <w:rsid w:val="00766195"/>
    <w:rsid w:val="0077059C"/>
    <w:rsid w:val="00770BB4"/>
    <w:rsid w:val="007804F3"/>
    <w:rsid w:val="00793A5D"/>
    <w:rsid w:val="007942B1"/>
    <w:rsid w:val="0079566D"/>
    <w:rsid w:val="007A0137"/>
    <w:rsid w:val="007A25EF"/>
    <w:rsid w:val="007A3EEC"/>
    <w:rsid w:val="007A52D7"/>
    <w:rsid w:val="007A648B"/>
    <w:rsid w:val="007A69A8"/>
    <w:rsid w:val="007B100C"/>
    <w:rsid w:val="007B4CA5"/>
    <w:rsid w:val="007B58B0"/>
    <w:rsid w:val="007B7A93"/>
    <w:rsid w:val="007C4585"/>
    <w:rsid w:val="007C5315"/>
    <w:rsid w:val="007C709C"/>
    <w:rsid w:val="007C75E0"/>
    <w:rsid w:val="007D0154"/>
    <w:rsid w:val="007D299F"/>
    <w:rsid w:val="007D7522"/>
    <w:rsid w:val="007D7B69"/>
    <w:rsid w:val="007E1CFF"/>
    <w:rsid w:val="007E39D2"/>
    <w:rsid w:val="007E4E65"/>
    <w:rsid w:val="007E5451"/>
    <w:rsid w:val="007E660D"/>
    <w:rsid w:val="007F1AA3"/>
    <w:rsid w:val="007F5E74"/>
    <w:rsid w:val="007F7ED2"/>
    <w:rsid w:val="00800185"/>
    <w:rsid w:val="008032B1"/>
    <w:rsid w:val="00811D51"/>
    <w:rsid w:val="00812ED0"/>
    <w:rsid w:val="008141F3"/>
    <w:rsid w:val="00822B5F"/>
    <w:rsid w:val="00823758"/>
    <w:rsid w:val="0082501F"/>
    <w:rsid w:val="008264F5"/>
    <w:rsid w:val="00827608"/>
    <w:rsid w:val="008278A1"/>
    <w:rsid w:val="008326B1"/>
    <w:rsid w:val="00833828"/>
    <w:rsid w:val="00837D09"/>
    <w:rsid w:val="00840FA3"/>
    <w:rsid w:val="00847569"/>
    <w:rsid w:val="00847FCA"/>
    <w:rsid w:val="0085078F"/>
    <w:rsid w:val="0085531B"/>
    <w:rsid w:val="00856E01"/>
    <w:rsid w:val="00862925"/>
    <w:rsid w:val="00866ADD"/>
    <w:rsid w:val="008678C5"/>
    <w:rsid w:val="00870749"/>
    <w:rsid w:val="00871530"/>
    <w:rsid w:val="00874354"/>
    <w:rsid w:val="008765DE"/>
    <w:rsid w:val="0087737A"/>
    <w:rsid w:val="0087764C"/>
    <w:rsid w:val="00880D8D"/>
    <w:rsid w:val="00880E6D"/>
    <w:rsid w:val="00884C31"/>
    <w:rsid w:val="0088636F"/>
    <w:rsid w:val="0089211A"/>
    <w:rsid w:val="00893864"/>
    <w:rsid w:val="00894AEC"/>
    <w:rsid w:val="0089530B"/>
    <w:rsid w:val="0089781E"/>
    <w:rsid w:val="008A4306"/>
    <w:rsid w:val="008A612F"/>
    <w:rsid w:val="008A6A8A"/>
    <w:rsid w:val="008B12C7"/>
    <w:rsid w:val="008B1AF5"/>
    <w:rsid w:val="008B52E4"/>
    <w:rsid w:val="008B6AB4"/>
    <w:rsid w:val="008C1A2D"/>
    <w:rsid w:val="008C3550"/>
    <w:rsid w:val="008C65B8"/>
    <w:rsid w:val="008C68B4"/>
    <w:rsid w:val="008C7BE7"/>
    <w:rsid w:val="008D3743"/>
    <w:rsid w:val="008D3A58"/>
    <w:rsid w:val="008D4B6D"/>
    <w:rsid w:val="008D782E"/>
    <w:rsid w:val="008E00EA"/>
    <w:rsid w:val="008E1837"/>
    <w:rsid w:val="008E1EF6"/>
    <w:rsid w:val="008E234C"/>
    <w:rsid w:val="008E7EF5"/>
    <w:rsid w:val="008F62D0"/>
    <w:rsid w:val="008F7808"/>
    <w:rsid w:val="008F7CCB"/>
    <w:rsid w:val="00901580"/>
    <w:rsid w:val="00901A08"/>
    <w:rsid w:val="00911973"/>
    <w:rsid w:val="0091199F"/>
    <w:rsid w:val="00913480"/>
    <w:rsid w:val="00913BEF"/>
    <w:rsid w:val="00913F35"/>
    <w:rsid w:val="00922D4F"/>
    <w:rsid w:val="00925F24"/>
    <w:rsid w:val="009301DA"/>
    <w:rsid w:val="00930AEB"/>
    <w:rsid w:val="00937655"/>
    <w:rsid w:val="00937F09"/>
    <w:rsid w:val="009424DF"/>
    <w:rsid w:val="00944543"/>
    <w:rsid w:val="009447EA"/>
    <w:rsid w:val="0094558A"/>
    <w:rsid w:val="00945EB0"/>
    <w:rsid w:val="00945FA8"/>
    <w:rsid w:val="009464DF"/>
    <w:rsid w:val="00951217"/>
    <w:rsid w:val="00953977"/>
    <w:rsid w:val="009542DB"/>
    <w:rsid w:val="009543CC"/>
    <w:rsid w:val="009547EB"/>
    <w:rsid w:val="00957182"/>
    <w:rsid w:val="00962083"/>
    <w:rsid w:val="00963FD7"/>
    <w:rsid w:val="0096454A"/>
    <w:rsid w:val="00967AF4"/>
    <w:rsid w:val="00972D9F"/>
    <w:rsid w:val="0097498A"/>
    <w:rsid w:val="00980947"/>
    <w:rsid w:val="0098141E"/>
    <w:rsid w:val="00985C32"/>
    <w:rsid w:val="009953D0"/>
    <w:rsid w:val="00995C4D"/>
    <w:rsid w:val="009A2A65"/>
    <w:rsid w:val="009A337B"/>
    <w:rsid w:val="009A4D9B"/>
    <w:rsid w:val="009A632A"/>
    <w:rsid w:val="009B03E5"/>
    <w:rsid w:val="009B286C"/>
    <w:rsid w:val="009B3E0B"/>
    <w:rsid w:val="009B50CB"/>
    <w:rsid w:val="009B5CF6"/>
    <w:rsid w:val="009C3DF6"/>
    <w:rsid w:val="009D12F2"/>
    <w:rsid w:val="009D26DD"/>
    <w:rsid w:val="009D2FBD"/>
    <w:rsid w:val="009D374A"/>
    <w:rsid w:val="009D6539"/>
    <w:rsid w:val="009E50E0"/>
    <w:rsid w:val="009E6016"/>
    <w:rsid w:val="009E6D3D"/>
    <w:rsid w:val="009F162E"/>
    <w:rsid w:val="009F704C"/>
    <w:rsid w:val="00A010E5"/>
    <w:rsid w:val="00A075D5"/>
    <w:rsid w:val="00A076AA"/>
    <w:rsid w:val="00A1058F"/>
    <w:rsid w:val="00A1634C"/>
    <w:rsid w:val="00A16733"/>
    <w:rsid w:val="00A2065F"/>
    <w:rsid w:val="00A21374"/>
    <w:rsid w:val="00A23396"/>
    <w:rsid w:val="00A24B93"/>
    <w:rsid w:val="00A24E3F"/>
    <w:rsid w:val="00A346C5"/>
    <w:rsid w:val="00A354BE"/>
    <w:rsid w:val="00A43BFA"/>
    <w:rsid w:val="00A47A51"/>
    <w:rsid w:val="00A51CF7"/>
    <w:rsid w:val="00A52DA6"/>
    <w:rsid w:val="00A54A6F"/>
    <w:rsid w:val="00A54F8F"/>
    <w:rsid w:val="00A60EE3"/>
    <w:rsid w:val="00A61C4A"/>
    <w:rsid w:val="00A6729D"/>
    <w:rsid w:val="00A72F57"/>
    <w:rsid w:val="00A7615B"/>
    <w:rsid w:val="00A7634F"/>
    <w:rsid w:val="00A80798"/>
    <w:rsid w:val="00A8275C"/>
    <w:rsid w:val="00A83534"/>
    <w:rsid w:val="00A84EDD"/>
    <w:rsid w:val="00A950EF"/>
    <w:rsid w:val="00AA234F"/>
    <w:rsid w:val="00AA5B2B"/>
    <w:rsid w:val="00AB0B00"/>
    <w:rsid w:val="00AB4344"/>
    <w:rsid w:val="00AB7570"/>
    <w:rsid w:val="00AC22E7"/>
    <w:rsid w:val="00AC2382"/>
    <w:rsid w:val="00AC26D0"/>
    <w:rsid w:val="00AC3CB2"/>
    <w:rsid w:val="00AC6468"/>
    <w:rsid w:val="00AC6807"/>
    <w:rsid w:val="00AD7117"/>
    <w:rsid w:val="00AD73BF"/>
    <w:rsid w:val="00AE5F9E"/>
    <w:rsid w:val="00AE7A52"/>
    <w:rsid w:val="00AF00E3"/>
    <w:rsid w:val="00AF0106"/>
    <w:rsid w:val="00AF1662"/>
    <w:rsid w:val="00AF2C60"/>
    <w:rsid w:val="00AF56A7"/>
    <w:rsid w:val="00AF6FD4"/>
    <w:rsid w:val="00B01F7F"/>
    <w:rsid w:val="00B05867"/>
    <w:rsid w:val="00B10425"/>
    <w:rsid w:val="00B11639"/>
    <w:rsid w:val="00B1278C"/>
    <w:rsid w:val="00B137BB"/>
    <w:rsid w:val="00B1436C"/>
    <w:rsid w:val="00B147E8"/>
    <w:rsid w:val="00B14D29"/>
    <w:rsid w:val="00B177E8"/>
    <w:rsid w:val="00B204B3"/>
    <w:rsid w:val="00B23E96"/>
    <w:rsid w:val="00B23FC8"/>
    <w:rsid w:val="00B24142"/>
    <w:rsid w:val="00B24C96"/>
    <w:rsid w:val="00B269AC"/>
    <w:rsid w:val="00B2772B"/>
    <w:rsid w:val="00B30BB6"/>
    <w:rsid w:val="00B31233"/>
    <w:rsid w:val="00B317FC"/>
    <w:rsid w:val="00B3282D"/>
    <w:rsid w:val="00B368F3"/>
    <w:rsid w:val="00B42B4B"/>
    <w:rsid w:val="00B44CA6"/>
    <w:rsid w:val="00B45F87"/>
    <w:rsid w:val="00B507F1"/>
    <w:rsid w:val="00B65C63"/>
    <w:rsid w:val="00B731E7"/>
    <w:rsid w:val="00B743DD"/>
    <w:rsid w:val="00B77323"/>
    <w:rsid w:val="00B80337"/>
    <w:rsid w:val="00B81278"/>
    <w:rsid w:val="00B82F26"/>
    <w:rsid w:val="00B8420E"/>
    <w:rsid w:val="00B845BD"/>
    <w:rsid w:val="00B85233"/>
    <w:rsid w:val="00B8666E"/>
    <w:rsid w:val="00B919BE"/>
    <w:rsid w:val="00B91C66"/>
    <w:rsid w:val="00B92B30"/>
    <w:rsid w:val="00B943F5"/>
    <w:rsid w:val="00B95824"/>
    <w:rsid w:val="00B96735"/>
    <w:rsid w:val="00B967C1"/>
    <w:rsid w:val="00BA0DE8"/>
    <w:rsid w:val="00BA1686"/>
    <w:rsid w:val="00BA654F"/>
    <w:rsid w:val="00BA6FBA"/>
    <w:rsid w:val="00BB007F"/>
    <w:rsid w:val="00BB00BB"/>
    <w:rsid w:val="00BB0D3E"/>
    <w:rsid w:val="00BB3B6C"/>
    <w:rsid w:val="00BC3D3F"/>
    <w:rsid w:val="00BD02C0"/>
    <w:rsid w:val="00BD0700"/>
    <w:rsid w:val="00BD70E1"/>
    <w:rsid w:val="00BE1352"/>
    <w:rsid w:val="00BE1631"/>
    <w:rsid w:val="00BE3517"/>
    <w:rsid w:val="00BE4035"/>
    <w:rsid w:val="00BE44E6"/>
    <w:rsid w:val="00BF2096"/>
    <w:rsid w:val="00BF3262"/>
    <w:rsid w:val="00C025BA"/>
    <w:rsid w:val="00C03F81"/>
    <w:rsid w:val="00C04298"/>
    <w:rsid w:val="00C06937"/>
    <w:rsid w:val="00C07153"/>
    <w:rsid w:val="00C07C5B"/>
    <w:rsid w:val="00C10183"/>
    <w:rsid w:val="00C110FD"/>
    <w:rsid w:val="00C1445D"/>
    <w:rsid w:val="00C1637B"/>
    <w:rsid w:val="00C163BB"/>
    <w:rsid w:val="00C17B9B"/>
    <w:rsid w:val="00C30582"/>
    <w:rsid w:val="00C346B1"/>
    <w:rsid w:val="00C34D84"/>
    <w:rsid w:val="00C36143"/>
    <w:rsid w:val="00C42303"/>
    <w:rsid w:val="00C4381B"/>
    <w:rsid w:val="00C449C8"/>
    <w:rsid w:val="00C458B9"/>
    <w:rsid w:val="00C463AB"/>
    <w:rsid w:val="00C46E7B"/>
    <w:rsid w:val="00C47C35"/>
    <w:rsid w:val="00C51D8E"/>
    <w:rsid w:val="00C625C1"/>
    <w:rsid w:val="00C65727"/>
    <w:rsid w:val="00C72966"/>
    <w:rsid w:val="00C73A9A"/>
    <w:rsid w:val="00C73D2B"/>
    <w:rsid w:val="00C75ED3"/>
    <w:rsid w:val="00C7627B"/>
    <w:rsid w:val="00C7683C"/>
    <w:rsid w:val="00C7747E"/>
    <w:rsid w:val="00C81D7B"/>
    <w:rsid w:val="00C83088"/>
    <w:rsid w:val="00C84293"/>
    <w:rsid w:val="00C85DE2"/>
    <w:rsid w:val="00C86789"/>
    <w:rsid w:val="00C87A63"/>
    <w:rsid w:val="00C933CA"/>
    <w:rsid w:val="00C94BB9"/>
    <w:rsid w:val="00C96A16"/>
    <w:rsid w:val="00CA238B"/>
    <w:rsid w:val="00CA488C"/>
    <w:rsid w:val="00CA5A80"/>
    <w:rsid w:val="00CB0A4B"/>
    <w:rsid w:val="00CB2A26"/>
    <w:rsid w:val="00CC1DF5"/>
    <w:rsid w:val="00CC32CE"/>
    <w:rsid w:val="00CC5690"/>
    <w:rsid w:val="00CC663C"/>
    <w:rsid w:val="00CC681C"/>
    <w:rsid w:val="00CC6FB4"/>
    <w:rsid w:val="00CD05B4"/>
    <w:rsid w:val="00CD151D"/>
    <w:rsid w:val="00CD2CAB"/>
    <w:rsid w:val="00CD4135"/>
    <w:rsid w:val="00CD5415"/>
    <w:rsid w:val="00CD723C"/>
    <w:rsid w:val="00CD79F7"/>
    <w:rsid w:val="00CE2014"/>
    <w:rsid w:val="00CE36A3"/>
    <w:rsid w:val="00CE62CF"/>
    <w:rsid w:val="00CE68EE"/>
    <w:rsid w:val="00CF1775"/>
    <w:rsid w:val="00CF26C1"/>
    <w:rsid w:val="00CF3181"/>
    <w:rsid w:val="00D02360"/>
    <w:rsid w:val="00D026D5"/>
    <w:rsid w:val="00D04A12"/>
    <w:rsid w:val="00D1250E"/>
    <w:rsid w:val="00D14C8D"/>
    <w:rsid w:val="00D159D7"/>
    <w:rsid w:val="00D162A6"/>
    <w:rsid w:val="00D20498"/>
    <w:rsid w:val="00D21186"/>
    <w:rsid w:val="00D2381D"/>
    <w:rsid w:val="00D303EE"/>
    <w:rsid w:val="00D3107F"/>
    <w:rsid w:val="00D32C38"/>
    <w:rsid w:val="00D32CAA"/>
    <w:rsid w:val="00D33A6E"/>
    <w:rsid w:val="00D343FE"/>
    <w:rsid w:val="00D34577"/>
    <w:rsid w:val="00D35B20"/>
    <w:rsid w:val="00D4095C"/>
    <w:rsid w:val="00D432FA"/>
    <w:rsid w:val="00D44160"/>
    <w:rsid w:val="00D4733E"/>
    <w:rsid w:val="00D5101E"/>
    <w:rsid w:val="00D51639"/>
    <w:rsid w:val="00D51DFB"/>
    <w:rsid w:val="00D55015"/>
    <w:rsid w:val="00D55DED"/>
    <w:rsid w:val="00D61D93"/>
    <w:rsid w:val="00D62AE8"/>
    <w:rsid w:val="00D63B2B"/>
    <w:rsid w:val="00D728FE"/>
    <w:rsid w:val="00D75FFF"/>
    <w:rsid w:val="00D76279"/>
    <w:rsid w:val="00D82561"/>
    <w:rsid w:val="00D84855"/>
    <w:rsid w:val="00D92D91"/>
    <w:rsid w:val="00D94A93"/>
    <w:rsid w:val="00D94B86"/>
    <w:rsid w:val="00D97E90"/>
    <w:rsid w:val="00DA1662"/>
    <w:rsid w:val="00DB23F9"/>
    <w:rsid w:val="00DB4174"/>
    <w:rsid w:val="00DB6D2D"/>
    <w:rsid w:val="00DC0814"/>
    <w:rsid w:val="00DD0FE9"/>
    <w:rsid w:val="00DD2511"/>
    <w:rsid w:val="00DD61AA"/>
    <w:rsid w:val="00DD76C6"/>
    <w:rsid w:val="00DE32AC"/>
    <w:rsid w:val="00DE3E40"/>
    <w:rsid w:val="00DF097E"/>
    <w:rsid w:val="00DF515F"/>
    <w:rsid w:val="00E038C5"/>
    <w:rsid w:val="00E04C3D"/>
    <w:rsid w:val="00E11476"/>
    <w:rsid w:val="00E13190"/>
    <w:rsid w:val="00E1399E"/>
    <w:rsid w:val="00E17D56"/>
    <w:rsid w:val="00E206FA"/>
    <w:rsid w:val="00E20E3C"/>
    <w:rsid w:val="00E2195C"/>
    <w:rsid w:val="00E253E8"/>
    <w:rsid w:val="00E26847"/>
    <w:rsid w:val="00E27817"/>
    <w:rsid w:val="00E34244"/>
    <w:rsid w:val="00E3534F"/>
    <w:rsid w:val="00E400F9"/>
    <w:rsid w:val="00E45548"/>
    <w:rsid w:val="00E60060"/>
    <w:rsid w:val="00E6673D"/>
    <w:rsid w:val="00E71F1E"/>
    <w:rsid w:val="00E72118"/>
    <w:rsid w:val="00E72C13"/>
    <w:rsid w:val="00E74AD2"/>
    <w:rsid w:val="00E77D77"/>
    <w:rsid w:val="00E82156"/>
    <w:rsid w:val="00E82881"/>
    <w:rsid w:val="00E859BC"/>
    <w:rsid w:val="00E85BB5"/>
    <w:rsid w:val="00E86CF3"/>
    <w:rsid w:val="00E92F7C"/>
    <w:rsid w:val="00E9461A"/>
    <w:rsid w:val="00E95909"/>
    <w:rsid w:val="00EA2A41"/>
    <w:rsid w:val="00EA2D91"/>
    <w:rsid w:val="00EA354B"/>
    <w:rsid w:val="00EB0658"/>
    <w:rsid w:val="00EB53B8"/>
    <w:rsid w:val="00EB5C41"/>
    <w:rsid w:val="00EB5D5A"/>
    <w:rsid w:val="00EB6478"/>
    <w:rsid w:val="00EC0E7D"/>
    <w:rsid w:val="00EC0F94"/>
    <w:rsid w:val="00EC1ACE"/>
    <w:rsid w:val="00EC3861"/>
    <w:rsid w:val="00EC6680"/>
    <w:rsid w:val="00ED2A12"/>
    <w:rsid w:val="00ED30DF"/>
    <w:rsid w:val="00EE2285"/>
    <w:rsid w:val="00EF167C"/>
    <w:rsid w:val="00EF28C1"/>
    <w:rsid w:val="00F02304"/>
    <w:rsid w:val="00F02410"/>
    <w:rsid w:val="00F0414A"/>
    <w:rsid w:val="00F04CB4"/>
    <w:rsid w:val="00F10389"/>
    <w:rsid w:val="00F1082C"/>
    <w:rsid w:val="00F10878"/>
    <w:rsid w:val="00F1109D"/>
    <w:rsid w:val="00F15D22"/>
    <w:rsid w:val="00F20DD1"/>
    <w:rsid w:val="00F2372E"/>
    <w:rsid w:val="00F25ACA"/>
    <w:rsid w:val="00F2677F"/>
    <w:rsid w:val="00F27BB4"/>
    <w:rsid w:val="00F318C9"/>
    <w:rsid w:val="00F31C91"/>
    <w:rsid w:val="00F35C46"/>
    <w:rsid w:val="00F45974"/>
    <w:rsid w:val="00F46921"/>
    <w:rsid w:val="00F4742C"/>
    <w:rsid w:val="00F52A4D"/>
    <w:rsid w:val="00F52D0E"/>
    <w:rsid w:val="00F55561"/>
    <w:rsid w:val="00F55773"/>
    <w:rsid w:val="00F5596C"/>
    <w:rsid w:val="00F61493"/>
    <w:rsid w:val="00F6670C"/>
    <w:rsid w:val="00F67658"/>
    <w:rsid w:val="00F70068"/>
    <w:rsid w:val="00F7114B"/>
    <w:rsid w:val="00F73732"/>
    <w:rsid w:val="00F7438B"/>
    <w:rsid w:val="00F7768C"/>
    <w:rsid w:val="00F806BE"/>
    <w:rsid w:val="00F8088E"/>
    <w:rsid w:val="00F80BF7"/>
    <w:rsid w:val="00F84EE4"/>
    <w:rsid w:val="00F85355"/>
    <w:rsid w:val="00F8648B"/>
    <w:rsid w:val="00F914D3"/>
    <w:rsid w:val="00F92277"/>
    <w:rsid w:val="00F96386"/>
    <w:rsid w:val="00FA0CAA"/>
    <w:rsid w:val="00FA1347"/>
    <w:rsid w:val="00FA18EC"/>
    <w:rsid w:val="00FA30CA"/>
    <w:rsid w:val="00FA63F0"/>
    <w:rsid w:val="00FA65F3"/>
    <w:rsid w:val="00FA7418"/>
    <w:rsid w:val="00FB14CB"/>
    <w:rsid w:val="00FB1875"/>
    <w:rsid w:val="00FB3237"/>
    <w:rsid w:val="00FB54CE"/>
    <w:rsid w:val="00FB7EA6"/>
    <w:rsid w:val="00FC168C"/>
    <w:rsid w:val="00FC5C4E"/>
    <w:rsid w:val="00FC6608"/>
    <w:rsid w:val="00FC7177"/>
    <w:rsid w:val="00FC7D19"/>
    <w:rsid w:val="00FD168E"/>
    <w:rsid w:val="00FD408C"/>
    <w:rsid w:val="00FD4D97"/>
    <w:rsid w:val="00FD7BFB"/>
    <w:rsid w:val="00FE436A"/>
    <w:rsid w:val="00FE4460"/>
    <w:rsid w:val="00FE4B06"/>
    <w:rsid w:val="00FF0E23"/>
    <w:rsid w:val="00FF2AD6"/>
    <w:rsid w:val="00FF31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B01A5"/>
  <w15:chartTrackingRefBased/>
  <w15:docId w15:val="{70C909DD-3480-409D-A941-E4A74471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BD"/>
    <w:pPr>
      <w:suppressAutoHyphens/>
    </w:pPr>
    <w:rPr>
      <w:sz w:val="24"/>
      <w:szCs w:val="24"/>
      <w:lang w:eastAsia="ar-SA"/>
    </w:rPr>
  </w:style>
  <w:style w:type="paragraph" w:styleId="Heading1">
    <w:name w:val="heading 1"/>
    <w:basedOn w:val="Normal"/>
    <w:next w:val="Normal"/>
    <w:link w:val="Heading1Char"/>
    <w:uiPriority w:val="99"/>
    <w:qFormat/>
    <w:rsid w:val="00CC663C"/>
    <w:pPr>
      <w:keepNext/>
      <w:numPr>
        <w:numId w:val="7"/>
      </w:numPr>
      <w:jc w:val="both"/>
      <w:outlineLvl w:val="0"/>
    </w:pPr>
    <w:rPr>
      <w:b/>
      <w:bCs/>
      <w:szCs w:val="22"/>
    </w:rPr>
  </w:style>
  <w:style w:type="paragraph" w:styleId="Heading2">
    <w:name w:val="heading 2"/>
    <w:basedOn w:val="Normal"/>
    <w:next w:val="Normal"/>
    <w:link w:val="Heading2Char"/>
    <w:uiPriority w:val="99"/>
    <w:qFormat/>
    <w:rsid w:val="00353842"/>
    <w:pPr>
      <w:keepNext/>
      <w:numPr>
        <w:ilvl w:val="1"/>
        <w:numId w:val="7"/>
      </w:numPr>
      <w:outlineLvl w:val="1"/>
    </w:pPr>
    <w:rPr>
      <w:color w:val="0000FF"/>
      <w:lang w:val="de-DE"/>
    </w:rPr>
  </w:style>
  <w:style w:type="paragraph" w:styleId="Heading3">
    <w:name w:val="heading 3"/>
    <w:basedOn w:val="Normal"/>
    <w:next w:val="Normal"/>
    <w:link w:val="Heading3Char"/>
    <w:uiPriority w:val="99"/>
    <w:qFormat/>
    <w:rsid w:val="00353842"/>
    <w:pPr>
      <w:keepNext/>
      <w:numPr>
        <w:ilvl w:val="2"/>
        <w:numId w:val="7"/>
      </w:numPr>
      <w:jc w:val="both"/>
      <w:outlineLvl w:val="2"/>
    </w:pPr>
  </w:style>
  <w:style w:type="paragraph" w:styleId="Heading4">
    <w:name w:val="heading 4"/>
    <w:basedOn w:val="Normal"/>
    <w:next w:val="Normal"/>
    <w:link w:val="Heading4Char"/>
    <w:uiPriority w:val="99"/>
    <w:qFormat/>
    <w:rsid w:val="00353842"/>
    <w:pPr>
      <w:keepNext/>
      <w:numPr>
        <w:ilvl w:val="3"/>
        <w:numId w:val="7"/>
      </w:numPr>
      <w:jc w:val="center"/>
      <w:outlineLvl w:val="3"/>
    </w:pPr>
    <w:rPr>
      <w:b/>
      <w:bCs/>
    </w:rPr>
  </w:style>
  <w:style w:type="paragraph" w:styleId="Heading5">
    <w:name w:val="heading 5"/>
    <w:basedOn w:val="Normal"/>
    <w:next w:val="Normal"/>
    <w:link w:val="Heading5Char"/>
    <w:uiPriority w:val="99"/>
    <w:qFormat/>
    <w:rsid w:val="00353842"/>
    <w:pPr>
      <w:keepNext/>
      <w:numPr>
        <w:ilvl w:val="4"/>
        <w:numId w:val="7"/>
      </w:numPr>
      <w:outlineLvl w:val="4"/>
    </w:pPr>
    <w:rPr>
      <w:lang w:val="de-DE"/>
    </w:rPr>
  </w:style>
  <w:style w:type="paragraph" w:styleId="Heading6">
    <w:name w:val="heading 6"/>
    <w:basedOn w:val="Normal"/>
    <w:next w:val="Normal"/>
    <w:link w:val="Heading6Char"/>
    <w:uiPriority w:val="99"/>
    <w:qFormat/>
    <w:rsid w:val="00353842"/>
    <w:pPr>
      <w:keepNext/>
      <w:numPr>
        <w:ilvl w:val="5"/>
        <w:numId w:val="7"/>
      </w:numPr>
      <w:jc w:val="both"/>
      <w:outlineLvl w:val="5"/>
    </w:pPr>
    <w:rPr>
      <w:b/>
      <w:bCs/>
    </w:rPr>
  </w:style>
  <w:style w:type="paragraph" w:styleId="Heading7">
    <w:name w:val="heading 7"/>
    <w:basedOn w:val="Normal"/>
    <w:next w:val="Normal"/>
    <w:link w:val="Heading7Char"/>
    <w:uiPriority w:val="99"/>
    <w:qFormat/>
    <w:rsid w:val="00353842"/>
    <w:pPr>
      <w:keepNext/>
      <w:numPr>
        <w:ilvl w:val="6"/>
        <w:numId w:val="7"/>
      </w:numPr>
      <w:jc w:val="both"/>
      <w:outlineLvl w:val="6"/>
    </w:pPr>
    <w:rPr>
      <w:b/>
      <w:bCs/>
    </w:rPr>
  </w:style>
  <w:style w:type="paragraph" w:styleId="Heading8">
    <w:name w:val="heading 8"/>
    <w:basedOn w:val="Normal"/>
    <w:next w:val="Normal"/>
    <w:link w:val="Heading8Char"/>
    <w:uiPriority w:val="99"/>
    <w:qFormat/>
    <w:rsid w:val="00353842"/>
    <w:pPr>
      <w:keepNext/>
      <w:numPr>
        <w:ilvl w:val="7"/>
        <w:numId w:val="7"/>
      </w:numPr>
      <w:jc w:val="both"/>
      <w:outlineLvl w:val="7"/>
    </w:pPr>
  </w:style>
  <w:style w:type="paragraph" w:styleId="Heading9">
    <w:name w:val="heading 9"/>
    <w:basedOn w:val="Normal"/>
    <w:next w:val="Normal"/>
    <w:link w:val="Heading9Char"/>
    <w:uiPriority w:val="99"/>
    <w:qFormat/>
    <w:rsid w:val="00353842"/>
    <w:pPr>
      <w:keepNext/>
      <w:numPr>
        <w:ilvl w:val="8"/>
        <w:numId w:val="7"/>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663C"/>
    <w:rPr>
      <w:b/>
      <w:bCs/>
      <w:sz w:val="24"/>
      <w:szCs w:val="22"/>
      <w:lang w:eastAsia="ar-SA"/>
    </w:rPr>
  </w:style>
  <w:style w:type="character" w:customStyle="1" w:styleId="Heading2Char">
    <w:name w:val="Heading 2 Char"/>
    <w:link w:val="Heading2"/>
    <w:uiPriority w:val="99"/>
    <w:rsid w:val="000723EB"/>
    <w:rPr>
      <w:color w:val="0000FF"/>
      <w:sz w:val="24"/>
      <w:szCs w:val="24"/>
      <w:lang w:val="de-DE" w:eastAsia="ar-SA"/>
    </w:rPr>
  </w:style>
  <w:style w:type="character" w:customStyle="1" w:styleId="Heading3Char">
    <w:name w:val="Heading 3 Char"/>
    <w:link w:val="Heading3"/>
    <w:uiPriority w:val="99"/>
    <w:rsid w:val="000723EB"/>
    <w:rPr>
      <w:sz w:val="24"/>
      <w:szCs w:val="24"/>
      <w:lang w:eastAsia="ar-SA"/>
    </w:rPr>
  </w:style>
  <w:style w:type="character" w:customStyle="1" w:styleId="Heading4Char">
    <w:name w:val="Heading 4 Char"/>
    <w:link w:val="Heading4"/>
    <w:uiPriority w:val="99"/>
    <w:rsid w:val="000723EB"/>
    <w:rPr>
      <w:b/>
      <w:bCs/>
      <w:sz w:val="24"/>
      <w:szCs w:val="24"/>
      <w:lang w:eastAsia="ar-SA"/>
    </w:rPr>
  </w:style>
  <w:style w:type="character" w:customStyle="1" w:styleId="Heading5Char">
    <w:name w:val="Heading 5 Char"/>
    <w:link w:val="Heading5"/>
    <w:uiPriority w:val="99"/>
    <w:rsid w:val="000723EB"/>
    <w:rPr>
      <w:sz w:val="24"/>
      <w:szCs w:val="24"/>
      <w:lang w:val="de-DE" w:eastAsia="ar-SA"/>
    </w:rPr>
  </w:style>
  <w:style w:type="character" w:customStyle="1" w:styleId="Heading6Char">
    <w:name w:val="Heading 6 Char"/>
    <w:link w:val="Heading6"/>
    <w:uiPriority w:val="99"/>
    <w:rsid w:val="000723EB"/>
    <w:rPr>
      <w:b/>
      <w:bCs/>
      <w:sz w:val="24"/>
      <w:szCs w:val="24"/>
      <w:lang w:eastAsia="ar-SA"/>
    </w:rPr>
  </w:style>
  <w:style w:type="character" w:customStyle="1" w:styleId="Heading7Char">
    <w:name w:val="Heading 7 Char"/>
    <w:link w:val="Heading7"/>
    <w:uiPriority w:val="99"/>
    <w:rsid w:val="000723EB"/>
    <w:rPr>
      <w:b/>
      <w:bCs/>
      <w:sz w:val="24"/>
      <w:szCs w:val="24"/>
      <w:lang w:eastAsia="ar-SA"/>
    </w:rPr>
  </w:style>
  <w:style w:type="character" w:customStyle="1" w:styleId="Heading8Char">
    <w:name w:val="Heading 8 Char"/>
    <w:link w:val="Heading8"/>
    <w:uiPriority w:val="99"/>
    <w:rsid w:val="000723EB"/>
    <w:rPr>
      <w:sz w:val="24"/>
      <w:szCs w:val="24"/>
      <w:lang w:eastAsia="ar-SA"/>
    </w:rPr>
  </w:style>
  <w:style w:type="character" w:customStyle="1" w:styleId="Heading9Char">
    <w:name w:val="Heading 9 Char"/>
    <w:link w:val="Heading9"/>
    <w:uiPriority w:val="99"/>
    <w:rsid w:val="000723EB"/>
    <w:rPr>
      <w:b/>
      <w:bCs/>
      <w:sz w:val="24"/>
      <w:szCs w:val="24"/>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
    <w:name w:val="Pealkiri1"/>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sz w:val="22"/>
      <w:szCs w:val="22"/>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1">
    <w:name w:val="Pealdis1"/>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sz w:val="20"/>
      <w:szCs w:val="20"/>
      <w:lang w:val="de-D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b/>
      <w:bCs/>
      <w:color w:val="00FF00"/>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i/>
      <w:iCs/>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99"/>
    <w:qFormat/>
    <w:rsid w:val="00353842"/>
    <w:pPr>
      <w:widowControl w:val="0"/>
      <w:autoSpaceDE w:val="0"/>
      <w:jc w:val="center"/>
    </w:pPr>
    <w:rPr>
      <w:b/>
      <w:bCs/>
      <w:sz w:val="28"/>
      <w:szCs w:val="28"/>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1"/>
    <w:next w:val="BodyText"/>
    <w:link w:val="SubtitleChar"/>
    <w:uiPriority w:val="99"/>
    <w:qFormat/>
    <w:rsid w:val="00353842"/>
    <w:pPr>
      <w:jc w:val="center"/>
    </w:pPr>
    <w:rPr>
      <w:i/>
      <w:iCs/>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szCs w:val="20"/>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34"/>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paragraph" w:styleId="FootnoteText">
    <w:name w:val="footnote text"/>
    <w:basedOn w:val="Normal"/>
    <w:link w:val="FootnoteTextChar"/>
    <w:uiPriority w:val="99"/>
    <w:semiHidden/>
    <w:unhideWhenUsed/>
    <w:rsid w:val="00E206FA"/>
    <w:rPr>
      <w:sz w:val="20"/>
      <w:szCs w:val="20"/>
    </w:rPr>
  </w:style>
  <w:style w:type="character" w:customStyle="1" w:styleId="FootnoteTextChar">
    <w:name w:val="Footnote Text Char"/>
    <w:link w:val="FootnoteText"/>
    <w:uiPriority w:val="99"/>
    <w:semiHidden/>
    <w:rsid w:val="00E206FA"/>
    <w:rPr>
      <w:lang w:eastAsia="ar-SA"/>
    </w:rPr>
  </w:style>
  <w:style w:type="character" w:styleId="FootnoteReference">
    <w:name w:val="footnote reference"/>
    <w:uiPriority w:val="99"/>
    <w:semiHidden/>
    <w:unhideWhenUsed/>
    <w:rsid w:val="00E206FA"/>
    <w:rPr>
      <w:vertAlign w:val="superscript"/>
    </w:rPr>
  </w:style>
  <w:style w:type="paragraph" w:customStyle="1" w:styleId="muudetavtekstalljoonega">
    <w:name w:val="muudetav tekst alljoonega"/>
    <w:basedOn w:val="Normal"/>
    <w:autoRedefine/>
    <w:qFormat/>
    <w:rsid w:val="00AC6468"/>
    <w:pPr>
      <w:autoSpaceDN w:val="0"/>
      <w:adjustRightInd w:val="0"/>
      <w:jc w:val="both"/>
    </w:pPr>
    <w:rPr>
      <w:u w:val="single"/>
      <w:lang w:eastAsia="et-EE"/>
    </w:rPr>
  </w:style>
  <w:style w:type="character" w:styleId="Hyperlink">
    <w:name w:val="Hyperlink"/>
    <w:uiPriority w:val="99"/>
    <w:unhideWhenUsed/>
    <w:rsid w:val="00735CA2"/>
    <w:rPr>
      <w:color w:val="0000FF"/>
      <w:u w:val="single"/>
    </w:rPr>
  </w:style>
  <w:style w:type="paragraph" w:customStyle="1" w:styleId="Default">
    <w:name w:val="Default"/>
    <w:rsid w:val="00EA2D91"/>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5508A9"/>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TOC1">
    <w:name w:val="toc 1"/>
    <w:basedOn w:val="Normal"/>
    <w:next w:val="Normal"/>
    <w:autoRedefine/>
    <w:uiPriority w:val="39"/>
    <w:unhideWhenUsed/>
    <w:rsid w:val="005508A9"/>
  </w:style>
  <w:style w:type="paragraph" w:styleId="NoSpacing">
    <w:name w:val="No Spacing"/>
    <w:uiPriority w:val="1"/>
    <w:qFormat/>
    <w:rsid w:val="00AF0106"/>
    <w:pPr>
      <w:suppressAutoHyphens/>
    </w:pPr>
    <w:rPr>
      <w:sz w:val="24"/>
      <w:szCs w:val="24"/>
      <w:lang w:eastAsia="ar-SA"/>
    </w:rPr>
  </w:style>
  <w:style w:type="character" w:styleId="FollowedHyperlink">
    <w:name w:val="FollowedHyperlink"/>
    <w:basedOn w:val="DefaultParagraphFont"/>
    <w:uiPriority w:val="99"/>
    <w:semiHidden/>
    <w:unhideWhenUsed/>
    <w:rsid w:val="009B2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2782">
      <w:bodyDiv w:val="1"/>
      <w:marLeft w:val="0"/>
      <w:marRight w:val="0"/>
      <w:marTop w:val="0"/>
      <w:marBottom w:val="0"/>
      <w:divBdr>
        <w:top w:val="none" w:sz="0" w:space="0" w:color="auto"/>
        <w:left w:val="none" w:sz="0" w:space="0" w:color="auto"/>
        <w:bottom w:val="none" w:sz="0" w:space="0" w:color="auto"/>
        <w:right w:val="none" w:sz="0" w:space="0" w:color="auto"/>
      </w:divBdr>
    </w:div>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1005403904">
      <w:bodyDiv w:val="1"/>
      <w:marLeft w:val="0"/>
      <w:marRight w:val="0"/>
      <w:marTop w:val="0"/>
      <w:marBottom w:val="0"/>
      <w:divBdr>
        <w:top w:val="none" w:sz="0" w:space="0" w:color="auto"/>
        <w:left w:val="none" w:sz="0" w:space="0" w:color="auto"/>
        <w:bottom w:val="none" w:sz="0" w:space="0" w:color="auto"/>
        <w:right w:val="none" w:sz="0" w:space="0" w:color="auto"/>
      </w:divBdr>
    </w:div>
    <w:div w:id="1135103194">
      <w:bodyDiv w:val="1"/>
      <w:marLeft w:val="0"/>
      <w:marRight w:val="0"/>
      <w:marTop w:val="0"/>
      <w:marBottom w:val="0"/>
      <w:divBdr>
        <w:top w:val="none" w:sz="0" w:space="0" w:color="auto"/>
        <w:left w:val="none" w:sz="0" w:space="0" w:color="auto"/>
        <w:bottom w:val="none" w:sz="0" w:space="0" w:color="auto"/>
        <w:right w:val="none" w:sz="0" w:space="0" w:color="auto"/>
      </w:divBdr>
    </w:div>
    <w:div w:id="1275097924">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 w:id="1852983424">
      <w:bodyDiv w:val="1"/>
      <w:marLeft w:val="0"/>
      <w:marRight w:val="0"/>
      <w:marTop w:val="0"/>
      <w:marBottom w:val="0"/>
      <w:divBdr>
        <w:top w:val="none" w:sz="0" w:space="0" w:color="auto"/>
        <w:left w:val="none" w:sz="0" w:space="0" w:color="auto"/>
        <w:bottom w:val="none" w:sz="0" w:space="0" w:color="auto"/>
        <w:right w:val="none" w:sz="0" w:space="0" w:color="auto"/>
      </w:divBdr>
    </w:div>
    <w:div w:id="19322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likudteadaande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D6C9-C7B8-4475-95FD-AED5579C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1480</Words>
  <Characters>8586</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Projekt</vt:lpstr>
      <vt:lpstr>Projekt</vt:lpstr>
    </vt:vector>
  </TitlesOfParts>
  <Company/>
  <LinksUpToDate>false</LinksUpToDate>
  <CharactersWithSpaces>10046</CharactersWithSpaces>
  <SharedDoc>false</SharedDoc>
  <HLinks>
    <vt:vector size="6" baseType="variant">
      <vt:variant>
        <vt:i4>6684769</vt:i4>
      </vt:variant>
      <vt:variant>
        <vt:i4>0</vt:i4>
      </vt:variant>
      <vt:variant>
        <vt:i4>0</vt:i4>
      </vt:variant>
      <vt:variant>
        <vt:i4>5</vt:i4>
      </vt:variant>
      <vt:variant>
        <vt:lpwstr>http://www.ametlikudteadaanded.ee/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Agne Lepikson</dc:creator>
  <cp:keywords/>
  <cp:lastModifiedBy>ÕIGUSNÕU OÜ</cp:lastModifiedBy>
  <cp:revision>2</cp:revision>
  <cp:lastPrinted>2009-02-06T12:10:00Z</cp:lastPrinted>
  <dcterms:created xsi:type="dcterms:W3CDTF">2021-07-20T21:05:00Z</dcterms:created>
  <dcterms:modified xsi:type="dcterms:W3CDTF">2021-07-20T21:05:00Z</dcterms:modified>
</cp:coreProperties>
</file>